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C93C" w14:textId="700E9400" w:rsidR="00934E9A" w:rsidRDefault="00B6737A">
      <w:pPr>
        <w:pStyle w:val="Heading1"/>
      </w:pPr>
      <w:sdt>
        <w:sdtPr>
          <w:alias w:val="Enter organization name:"/>
          <w:tag w:val=""/>
          <w:id w:val="1410501846"/>
          <w:placeholder>
            <w:docPart w:val="718E20E49EE74601B146F77B09A4C3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942FF">
            <w:t>Bay Area Running Club</w:t>
          </w:r>
        </w:sdtContent>
      </w:sdt>
    </w:p>
    <w:p w14:paraId="5F73FB0E" w14:textId="112B46C9" w:rsidR="00934E9A" w:rsidRDefault="00B53DE9">
      <w:pPr>
        <w:pStyle w:val="Heading2"/>
      </w:pPr>
      <w:r>
        <w:t>BARC Board Meeting</w:t>
      </w:r>
      <w:r w:rsidR="001120E7">
        <w:t xml:space="preserve"> Minutes</w:t>
      </w:r>
    </w:p>
    <w:p w14:paraId="7F733674" w14:textId="02C318B1" w:rsidR="00934E9A" w:rsidRDefault="00B6737A">
      <w:pPr>
        <w:pStyle w:val="Date"/>
      </w:pPr>
      <w:sdt>
        <w:sdtPr>
          <w:alias w:val="Enter date of meeting:"/>
          <w:tag w:val=""/>
          <w:id w:val="373818028"/>
          <w:placeholder>
            <w:docPart w:val="145CD82FA02B4297BC96F1857D368AD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47EE1">
            <w:t xml:space="preserve">January 18, 2021 </w:t>
          </w:r>
          <w:r w:rsidR="00C52193">
            <w:t xml:space="preserve">@ 6pm – </w:t>
          </w:r>
          <w:r w:rsidR="0086183F">
            <w:t>on zoom</w:t>
          </w:r>
        </w:sdtContent>
      </w:sdt>
    </w:p>
    <w:p w14:paraId="58D2C5AE" w14:textId="36D64A45" w:rsidR="00FC3A9A" w:rsidRDefault="00471137" w:rsidP="00323E76">
      <w:pPr>
        <w:pStyle w:val="NormalIndent"/>
        <w:numPr>
          <w:ilvl w:val="0"/>
          <w:numId w:val="12"/>
        </w:numPr>
      </w:pPr>
      <w:r>
        <w:t>Treasury</w:t>
      </w:r>
    </w:p>
    <w:p w14:paraId="28565F8E" w14:textId="4E93605E" w:rsidR="00186715" w:rsidRDefault="006E1040" w:rsidP="00085605">
      <w:pPr>
        <w:pStyle w:val="NormalIndent"/>
        <w:numPr>
          <w:ilvl w:val="1"/>
          <w:numId w:val="12"/>
        </w:numPr>
      </w:pPr>
      <w:r>
        <w:t>T</w:t>
      </w:r>
      <w:r w:rsidR="005E13ED">
        <w:t xml:space="preserve">reasury report sent today via </w:t>
      </w:r>
      <w:r w:rsidR="00903953">
        <w:t>email;</w:t>
      </w:r>
      <w:r w:rsidR="00085605">
        <w:t xml:space="preserve"> inventory report sent via email</w:t>
      </w:r>
    </w:p>
    <w:p w14:paraId="1EE7FC3D" w14:textId="4DCC70D6" w:rsidR="00FC3A9A" w:rsidRDefault="00FC3A9A" w:rsidP="00FC3A9A">
      <w:pPr>
        <w:pStyle w:val="NormalIndent"/>
        <w:numPr>
          <w:ilvl w:val="1"/>
          <w:numId w:val="12"/>
        </w:numPr>
      </w:pPr>
      <w:r>
        <w:t>$6,021 current balance</w:t>
      </w:r>
    </w:p>
    <w:p w14:paraId="17540F53" w14:textId="0A94C535" w:rsidR="001701F4" w:rsidRDefault="001701F4" w:rsidP="00702D3E">
      <w:pPr>
        <w:pStyle w:val="NormalIndent"/>
        <w:numPr>
          <w:ilvl w:val="1"/>
          <w:numId w:val="12"/>
        </w:numPr>
      </w:pPr>
      <w:r>
        <w:t xml:space="preserve">Jim: we are getting a trickly of membership revenue. The last large expense we had was RRCA </w:t>
      </w:r>
      <w:r w:rsidR="00887F5A">
        <w:t>insurance.</w:t>
      </w:r>
    </w:p>
    <w:p w14:paraId="085E30A3" w14:textId="55EBFFCC" w:rsidR="00887F5A" w:rsidRDefault="00887F5A" w:rsidP="00702D3E">
      <w:pPr>
        <w:pStyle w:val="NormalIndent"/>
        <w:numPr>
          <w:ilvl w:val="1"/>
          <w:numId w:val="12"/>
        </w:numPr>
      </w:pPr>
      <w:r>
        <w:t xml:space="preserve">No major upcoming </w:t>
      </w:r>
      <w:r w:rsidR="00471137">
        <w:t>expensive</w:t>
      </w:r>
      <w:r>
        <w:t xml:space="preserve"> </w:t>
      </w:r>
      <w:r w:rsidR="00471137">
        <w:t>foreseen</w:t>
      </w:r>
    </w:p>
    <w:p w14:paraId="59C120EE" w14:textId="144DB775" w:rsidR="00471137" w:rsidRDefault="00471137" w:rsidP="00702D3E">
      <w:pPr>
        <w:pStyle w:val="NormalIndent"/>
        <w:numPr>
          <w:ilvl w:val="1"/>
          <w:numId w:val="12"/>
        </w:numPr>
      </w:pPr>
      <w:r>
        <w:t xml:space="preserve">Dave: hopefully by the summer when we have our membership renewal things will be in a better </w:t>
      </w:r>
      <w:r w:rsidR="00085605">
        <w:t xml:space="preserve">place with </w:t>
      </w:r>
      <w:r w:rsidR="000E7989">
        <w:t>regards</w:t>
      </w:r>
      <w:r w:rsidR="00085605">
        <w:t xml:space="preserve"> to COVID.</w:t>
      </w:r>
    </w:p>
    <w:p w14:paraId="4C383F9C" w14:textId="5361C826" w:rsidR="00F55C42" w:rsidRDefault="00F55C42" w:rsidP="00702D3E">
      <w:pPr>
        <w:pStyle w:val="NormalIndent"/>
        <w:numPr>
          <w:ilvl w:val="1"/>
          <w:numId w:val="12"/>
        </w:numPr>
      </w:pPr>
      <w:r>
        <w:t>Jim says he does not remember getting a check from RAS for LaPorte Half water</w:t>
      </w:r>
      <w:r w:rsidR="000E7989">
        <w:t xml:space="preserve"> </w:t>
      </w:r>
      <w:r>
        <w:t>stop.</w:t>
      </w:r>
    </w:p>
    <w:p w14:paraId="46E2637F" w14:textId="40FA90C2" w:rsidR="00F55C42" w:rsidRDefault="00F5776D" w:rsidP="00F55C42">
      <w:pPr>
        <w:pStyle w:val="NormalIndent"/>
        <w:numPr>
          <w:ilvl w:val="2"/>
          <w:numId w:val="12"/>
        </w:numPr>
      </w:pPr>
      <w:r w:rsidRPr="00F5776D">
        <w:rPr>
          <w:b/>
          <w:bCs/>
        </w:rPr>
        <w:t>Action Item</w:t>
      </w:r>
      <w:r>
        <w:t>: Dave will ask Alex about LaPorte and Lucky Trails payments from RAS</w:t>
      </w:r>
    </w:p>
    <w:p w14:paraId="6861C5AA" w14:textId="08359EAF" w:rsidR="006B2B38" w:rsidRDefault="006B2B38" w:rsidP="001A4F17">
      <w:pPr>
        <w:pStyle w:val="NormalIndent"/>
        <w:numPr>
          <w:ilvl w:val="0"/>
          <w:numId w:val="12"/>
        </w:numPr>
      </w:pPr>
      <w:r>
        <w:t>Membership</w:t>
      </w:r>
    </w:p>
    <w:p w14:paraId="0C154A70" w14:textId="48209BD2" w:rsidR="006B2B38" w:rsidRDefault="006B2B38" w:rsidP="006B2B38">
      <w:pPr>
        <w:pStyle w:val="NormalIndent"/>
        <w:numPr>
          <w:ilvl w:val="1"/>
          <w:numId w:val="12"/>
        </w:numPr>
      </w:pPr>
      <w:r>
        <w:t>116 current members</w:t>
      </w:r>
    </w:p>
    <w:p w14:paraId="26069178" w14:textId="21B302F7" w:rsidR="006B2B38" w:rsidRDefault="006B2B38" w:rsidP="006B2B38">
      <w:pPr>
        <w:pStyle w:val="NormalIndent"/>
        <w:numPr>
          <w:ilvl w:val="1"/>
          <w:numId w:val="12"/>
        </w:numPr>
      </w:pPr>
      <w:r>
        <w:t xml:space="preserve">Barry: it goes up a few every month, </w:t>
      </w:r>
      <w:r w:rsidR="0005639B">
        <w:t>feels that when runs pick up again we should get more members.</w:t>
      </w:r>
    </w:p>
    <w:p w14:paraId="6B858895" w14:textId="16D5A4B4" w:rsidR="0005639B" w:rsidRDefault="0005639B" w:rsidP="006B2B38">
      <w:pPr>
        <w:pStyle w:val="NormalIndent"/>
        <w:numPr>
          <w:ilvl w:val="1"/>
          <w:numId w:val="12"/>
        </w:numPr>
      </w:pPr>
      <w:r>
        <w:t xml:space="preserve">Dave: </w:t>
      </w:r>
      <w:r w:rsidR="00FC3A9A">
        <w:t>numbers look to be holding steady</w:t>
      </w:r>
    </w:p>
    <w:p w14:paraId="1D1C4EE1" w14:textId="511B54F4" w:rsidR="00085605" w:rsidRDefault="00085605" w:rsidP="00085605">
      <w:pPr>
        <w:pStyle w:val="NormalIndent"/>
        <w:numPr>
          <w:ilvl w:val="0"/>
          <w:numId w:val="12"/>
        </w:numPr>
      </w:pPr>
      <w:r>
        <w:t>Upcoming Races</w:t>
      </w:r>
    </w:p>
    <w:p w14:paraId="2096F72C" w14:textId="2A2A8F11" w:rsidR="00085605" w:rsidRDefault="00085605" w:rsidP="00085605">
      <w:pPr>
        <w:pStyle w:val="NormalIndent"/>
        <w:numPr>
          <w:ilvl w:val="1"/>
          <w:numId w:val="12"/>
        </w:numPr>
      </w:pPr>
      <w:r>
        <w:t xml:space="preserve">Pearland half, </w:t>
      </w:r>
      <w:r w:rsidR="0091429B">
        <w:t xml:space="preserve">Lucky Trails, TIR, </w:t>
      </w:r>
      <w:r w:rsidR="008A1F84">
        <w:t>Galveston (5k, Half, Full) are all approved for in</w:t>
      </w:r>
      <w:r w:rsidR="00EE2235">
        <w:t xml:space="preserve"> </w:t>
      </w:r>
      <w:r w:rsidR="008A1F84">
        <w:t>person</w:t>
      </w:r>
      <w:r w:rsidR="00EE2235">
        <w:t xml:space="preserve"> at the moment</w:t>
      </w:r>
      <w:r w:rsidR="00903953">
        <w:t>. Will bring these up in the general meeting.</w:t>
      </w:r>
    </w:p>
    <w:p w14:paraId="4A5CAD69" w14:textId="48BB7C7A" w:rsidR="00EE2235" w:rsidRDefault="002D0D4F" w:rsidP="00085605">
      <w:pPr>
        <w:pStyle w:val="NormalIndent"/>
        <w:numPr>
          <w:ilvl w:val="1"/>
          <w:numId w:val="12"/>
        </w:numPr>
      </w:pPr>
      <w:r>
        <w:t xml:space="preserve">Lucky Trails and Pearland are the same weekend. </w:t>
      </w:r>
    </w:p>
    <w:p w14:paraId="6BE28055" w14:textId="5BA33A39" w:rsidR="008A1F84" w:rsidRDefault="00EE2235" w:rsidP="00085605">
      <w:pPr>
        <w:pStyle w:val="NormalIndent"/>
        <w:numPr>
          <w:ilvl w:val="1"/>
          <w:numId w:val="12"/>
        </w:numPr>
      </w:pPr>
      <w:r>
        <w:t>Discussion about BARC running a water stop at Luck Trails</w:t>
      </w:r>
    </w:p>
    <w:p w14:paraId="33B095CF" w14:textId="3D66E5F8" w:rsidR="00E40A58" w:rsidRDefault="002D0D4F" w:rsidP="0096763F">
      <w:pPr>
        <w:pStyle w:val="NormalIndent"/>
        <w:numPr>
          <w:ilvl w:val="1"/>
          <w:numId w:val="12"/>
        </w:numPr>
      </w:pPr>
      <w:r>
        <w:t>Discussion about RAS paying BARC for running water stops</w:t>
      </w:r>
    </w:p>
    <w:p w14:paraId="2F912E7E" w14:textId="42ACE883" w:rsidR="002F7E40" w:rsidRDefault="002F7E40" w:rsidP="0096763F">
      <w:pPr>
        <w:pStyle w:val="NormalIndent"/>
        <w:numPr>
          <w:ilvl w:val="1"/>
          <w:numId w:val="12"/>
        </w:numPr>
      </w:pPr>
      <w:r>
        <w:t>Discission about this year</w:t>
      </w:r>
      <w:r w:rsidR="009E3872">
        <w:t>’</w:t>
      </w:r>
      <w:r>
        <w:t>s TIR</w:t>
      </w:r>
    </w:p>
    <w:p w14:paraId="7E60BEC8" w14:textId="313F29E3" w:rsidR="007536B7" w:rsidRDefault="007536B7" w:rsidP="0096763F">
      <w:pPr>
        <w:pStyle w:val="NormalIndent"/>
        <w:numPr>
          <w:ilvl w:val="1"/>
          <w:numId w:val="12"/>
        </w:numPr>
      </w:pPr>
      <w:r>
        <w:t>Dave covers what races he will cover in the general meeting</w:t>
      </w:r>
    </w:p>
    <w:p w14:paraId="5F36AC39" w14:textId="23F36FE6" w:rsidR="00637307" w:rsidRDefault="00637307" w:rsidP="00637307">
      <w:pPr>
        <w:pStyle w:val="NormalIndent"/>
        <w:numPr>
          <w:ilvl w:val="0"/>
          <w:numId w:val="12"/>
        </w:numPr>
      </w:pPr>
      <w:r>
        <w:t>Return to Running</w:t>
      </w:r>
    </w:p>
    <w:p w14:paraId="4D18A36B" w14:textId="550FAE9B" w:rsidR="00637307" w:rsidRDefault="00637307" w:rsidP="00637307">
      <w:pPr>
        <w:pStyle w:val="NormalIndent"/>
        <w:numPr>
          <w:ilvl w:val="1"/>
          <w:numId w:val="12"/>
        </w:numPr>
      </w:pPr>
      <w:r>
        <w:lastRenderedPageBreak/>
        <w:t>Dave: this is something we need to start looking at, does not feel it will be in the next month or two</w:t>
      </w:r>
      <w:r w:rsidR="00BD67A4">
        <w:t>, but as things get better, figure out how to start up the organized runs again.</w:t>
      </w:r>
    </w:p>
    <w:p w14:paraId="55AA499F" w14:textId="42FA6DAB" w:rsidR="00BD67A4" w:rsidRDefault="00BD67A4" w:rsidP="00637307">
      <w:pPr>
        <w:pStyle w:val="NormalIndent"/>
        <w:numPr>
          <w:ilvl w:val="1"/>
          <w:numId w:val="12"/>
        </w:numPr>
      </w:pPr>
      <w:r>
        <w:t xml:space="preserve">Dave: </w:t>
      </w:r>
      <w:r w:rsidR="004C1744">
        <w:t xml:space="preserve">would like to reach out to HARRA and other clubs to see </w:t>
      </w:r>
      <w:r w:rsidR="006C09B9">
        <w:t>what they are doing.</w:t>
      </w:r>
    </w:p>
    <w:p w14:paraId="1C4DFFC8" w14:textId="0E0B0EDC" w:rsidR="006C09B9" w:rsidRDefault="006C09B9" w:rsidP="00637307">
      <w:pPr>
        <w:pStyle w:val="NormalIndent"/>
        <w:numPr>
          <w:ilvl w:val="1"/>
          <w:numId w:val="12"/>
        </w:numPr>
      </w:pPr>
      <w:r>
        <w:t xml:space="preserve">Barry: notes that </w:t>
      </w:r>
      <w:r w:rsidR="00843B53">
        <w:t>our RRCA insurance does not cover COVID.</w:t>
      </w:r>
    </w:p>
    <w:p w14:paraId="5945D879" w14:textId="11F8C516" w:rsidR="00212CE2" w:rsidRDefault="00212CE2" w:rsidP="00637307">
      <w:pPr>
        <w:pStyle w:val="NormalIndent"/>
        <w:numPr>
          <w:ilvl w:val="1"/>
          <w:numId w:val="12"/>
        </w:numPr>
      </w:pPr>
      <w:r>
        <w:t xml:space="preserve">Discussion about </w:t>
      </w:r>
      <w:r w:rsidR="004611E1">
        <w:t xml:space="preserve">how park </w:t>
      </w:r>
      <w:r w:rsidR="00B6737A">
        <w:t xml:space="preserve">rules pertaining to groups differ </w:t>
      </w:r>
      <w:r w:rsidR="00185B8D">
        <w:t>between Galveston and Harris county</w:t>
      </w:r>
    </w:p>
    <w:p w14:paraId="1266099B" w14:textId="2EA85615" w:rsidR="00062B4E" w:rsidRDefault="00062B4E" w:rsidP="001A4F17">
      <w:pPr>
        <w:pStyle w:val="NormalIndent"/>
        <w:numPr>
          <w:ilvl w:val="0"/>
          <w:numId w:val="12"/>
        </w:numPr>
      </w:pPr>
      <w:r>
        <w:t>Website update</w:t>
      </w:r>
    </w:p>
    <w:p w14:paraId="0AFB24E5" w14:textId="3E67B0C2" w:rsidR="00062B4E" w:rsidRDefault="00062B4E" w:rsidP="00062B4E">
      <w:pPr>
        <w:pStyle w:val="NormalIndent"/>
        <w:numPr>
          <w:ilvl w:val="1"/>
          <w:numId w:val="12"/>
        </w:numPr>
      </w:pPr>
      <w:r>
        <w:t>Barry has been working with theDriven</w:t>
      </w:r>
      <w:r w:rsidR="00BB3FA8">
        <w:t>’</w:t>
      </w:r>
      <w:r>
        <w:t xml:space="preserve">s test site and </w:t>
      </w:r>
      <w:r w:rsidR="009A2108">
        <w:t>gave tour of his work so far.</w:t>
      </w:r>
    </w:p>
    <w:p w14:paraId="0BA4AEB7" w14:textId="6BF667B4" w:rsidR="007758BF" w:rsidRDefault="007758BF" w:rsidP="00062B4E">
      <w:pPr>
        <w:pStyle w:val="NormalIndent"/>
        <w:numPr>
          <w:ilvl w:val="1"/>
          <w:numId w:val="12"/>
        </w:numPr>
      </w:pPr>
      <w:r>
        <w:t>Discussion about the website design and what elements we want on the home page.</w:t>
      </w:r>
    </w:p>
    <w:p w14:paraId="281891D1" w14:textId="4F3B43B4" w:rsidR="00592BE6" w:rsidRDefault="00F96A78" w:rsidP="00870DDB">
      <w:pPr>
        <w:pStyle w:val="NormalIndent"/>
        <w:numPr>
          <w:ilvl w:val="1"/>
          <w:numId w:val="12"/>
        </w:numPr>
      </w:pPr>
      <w:r>
        <w:t xml:space="preserve">Discussion about possibly raising the club fee to $30 and fold in the $2.75 processing fee. Also </w:t>
      </w:r>
      <w:r w:rsidR="00FB0AF3">
        <w:t>discussed</w:t>
      </w:r>
      <w:r>
        <w:t xml:space="preserve"> </w:t>
      </w:r>
      <w:r w:rsidR="00FB0AF3">
        <w:t>providing a singlet with membership.</w:t>
      </w:r>
    </w:p>
    <w:p w14:paraId="4D92B697" w14:textId="7AD5FE57" w:rsidR="007758BF" w:rsidRDefault="007758BF" w:rsidP="00062B4E">
      <w:pPr>
        <w:pStyle w:val="NormalIndent"/>
        <w:numPr>
          <w:ilvl w:val="1"/>
          <w:numId w:val="12"/>
        </w:numPr>
      </w:pPr>
      <w:r>
        <w:rPr>
          <w:b/>
          <w:bCs/>
        </w:rPr>
        <w:t xml:space="preserve">Action Item: </w:t>
      </w:r>
      <w:r>
        <w:t xml:space="preserve">Dave will </w:t>
      </w:r>
      <w:r w:rsidR="00B66F34">
        <w:t xml:space="preserve">send out request for a members to send in </w:t>
      </w:r>
      <w:r w:rsidR="00DF1D1A">
        <w:t>good running routes.</w:t>
      </w:r>
    </w:p>
    <w:p w14:paraId="7CA855A3" w14:textId="6C5BDF07" w:rsidR="006E1040" w:rsidRDefault="0034224F" w:rsidP="00062B4E">
      <w:pPr>
        <w:pStyle w:val="NormalIndent"/>
        <w:numPr>
          <w:ilvl w:val="1"/>
          <w:numId w:val="12"/>
        </w:numPr>
      </w:pPr>
      <w:r>
        <w:rPr>
          <w:b/>
          <w:bCs/>
        </w:rPr>
        <w:t xml:space="preserve">Action Item: </w:t>
      </w:r>
      <w:r w:rsidR="002D4610">
        <w:t>Dave will reach out to</w:t>
      </w:r>
      <w:r w:rsidR="00CA6CE8">
        <w:t xml:space="preserve"> non-participating</w:t>
      </w:r>
      <w:r w:rsidR="002D4610">
        <w:t xml:space="preserve"> </w:t>
      </w:r>
      <w:r w:rsidR="00062B4E">
        <w:t xml:space="preserve">board members to see if they  still </w:t>
      </w:r>
      <w:r w:rsidR="00747070">
        <w:t>want</w:t>
      </w:r>
      <w:r w:rsidR="00062B4E">
        <w:t xml:space="preserve"> to </w:t>
      </w:r>
      <w:r w:rsidR="00747070">
        <w:t>participate</w:t>
      </w:r>
      <w:r w:rsidR="00062B4E">
        <w:t>.</w:t>
      </w:r>
    </w:p>
    <w:p w14:paraId="56E353D3" w14:textId="20BFD1FA" w:rsidR="00870DDB" w:rsidRDefault="00870DDB" w:rsidP="00870DDB">
      <w:pPr>
        <w:pStyle w:val="NormalIndent"/>
        <w:numPr>
          <w:ilvl w:val="0"/>
          <w:numId w:val="12"/>
        </w:numPr>
      </w:pPr>
      <w:r>
        <w:t>Merch</w:t>
      </w:r>
    </w:p>
    <w:p w14:paraId="79E72D2C" w14:textId="064449C6" w:rsidR="00870DDB" w:rsidRDefault="00E459B0" w:rsidP="00870DDB">
      <w:pPr>
        <w:pStyle w:val="NormalIndent"/>
        <w:numPr>
          <w:ilvl w:val="1"/>
          <w:numId w:val="12"/>
        </w:numPr>
      </w:pPr>
      <w:r>
        <w:t>Jim: we want to avoid holding inventory</w:t>
      </w:r>
    </w:p>
    <w:p w14:paraId="217FCC78" w14:textId="006549A2" w:rsidR="004C485B" w:rsidRDefault="00FB5FB1" w:rsidP="00D87D1D">
      <w:pPr>
        <w:pStyle w:val="NormalIndent"/>
        <w:numPr>
          <w:ilvl w:val="1"/>
          <w:numId w:val="12"/>
        </w:numPr>
      </w:pPr>
      <w:r>
        <w:t xml:space="preserve">Dave: </w:t>
      </w:r>
      <w:r w:rsidR="004F783F">
        <w:t xml:space="preserve">At the </w:t>
      </w:r>
      <w:r>
        <w:t>beginning</w:t>
      </w:r>
      <w:r w:rsidR="004F783F">
        <w:t xml:space="preserve"> of each quarter, we would place and order and anyone who joined in those three months,</w:t>
      </w:r>
      <w:r>
        <w:t xml:space="preserve"> this would let up bulk order avoiding inventory and high prices for small </w:t>
      </w:r>
      <w:r w:rsidR="004C485B">
        <w:t>screening batches</w:t>
      </w:r>
      <w:r>
        <w:t>.</w:t>
      </w:r>
    </w:p>
    <w:p w14:paraId="48C67104" w14:textId="1F98F4DE" w:rsidR="0060481F" w:rsidRDefault="0060481F" w:rsidP="00D87D1D">
      <w:pPr>
        <w:pStyle w:val="NormalIndent"/>
        <w:numPr>
          <w:ilvl w:val="1"/>
          <w:numId w:val="12"/>
        </w:numPr>
      </w:pPr>
      <w:r>
        <w:t xml:space="preserve">Brian: </w:t>
      </w:r>
      <w:r w:rsidR="007B4D5E">
        <w:t>changing the logo each quarter is fine, the setup fee is only a few dollars</w:t>
      </w:r>
      <w:r w:rsidR="00CE06E6">
        <w:t>.</w:t>
      </w:r>
    </w:p>
    <w:p w14:paraId="781C62BB" w14:textId="49F6AD22" w:rsidR="00ED5B8E" w:rsidRDefault="00ED5B8E" w:rsidP="00D87D1D">
      <w:pPr>
        <w:pStyle w:val="NormalIndent"/>
        <w:numPr>
          <w:ilvl w:val="1"/>
          <w:numId w:val="12"/>
        </w:numPr>
      </w:pPr>
      <w:r>
        <w:t xml:space="preserve">Dave: we need to make sure OTR is ok with being the singlet distribution </w:t>
      </w:r>
      <w:r w:rsidR="00CE06E6">
        <w:t>location.</w:t>
      </w:r>
    </w:p>
    <w:p w14:paraId="5A0C8BDD" w14:textId="66F4FE87" w:rsidR="00E23B56" w:rsidRPr="005641A3" w:rsidRDefault="00637212" w:rsidP="00BB3FA8">
      <w:pPr>
        <w:pStyle w:val="NormalIndent"/>
        <w:numPr>
          <w:ilvl w:val="1"/>
          <w:numId w:val="12"/>
        </w:numPr>
      </w:pPr>
      <w:r>
        <w:rPr>
          <w:b/>
          <w:bCs/>
        </w:rPr>
        <w:t>Action Item:</w:t>
      </w:r>
      <w:r>
        <w:t xml:space="preserve"> Dave will run the numbers to on singlet costs so we know </w:t>
      </w:r>
      <w:r w:rsidR="00DE04EB">
        <w:t>if we can fold it into the membership fee.</w:t>
      </w:r>
    </w:p>
    <w:sectPr w:rsidR="00E23B56" w:rsidRPr="005641A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03556" w14:textId="77777777" w:rsidR="00E51C53" w:rsidRDefault="00E51C53">
      <w:pPr>
        <w:spacing w:after="0" w:line="240" w:lineRule="auto"/>
      </w:pPr>
      <w:r>
        <w:separator/>
      </w:r>
    </w:p>
    <w:p w14:paraId="01DB0D39" w14:textId="77777777" w:rsidR="00E51C53" w:rsidRDefault="00E51C53"/>
  </w:endnote>
  <w:endnote w:type="continuationSeparator" w:id="0">
    <w:p w14:paraId="76961A47" w14:textId="77777777" w:rsidR="00E51C53" w:rsidRDefault="00E51C53">
      <w:pPr>
        <w:spacing w:after="0" w:line="240" w:lineRule="auto"/>
      </w:pPr>
      <w:r>
        <w:continuationSeparator/>
      </w:r>
    </w:p>
    <w:p w14:paraId="777AF9F8" w14:textId="77777777" w:rsidR="00E51C53" w:rsidRDefault="00E51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9D23" w14:textId="77777777" w:rsidR="00E51C53" w:rsidRDefault="00E51C53">
      <w:pPr>
        <w:spacing w:after="0" w:line="240" w:lineRule="auto"/>
      </w:pPr>
      <w:r>
        <w:separator/>
      </w:r>
    </w:p>
    <w:p w14:paraId="02532947" w14:textId="77777777" w:rsidR="00E51C53" w:rsidRDefault="00E51C53"/>
  </w:footnote>
  <w:footnote w:type="continuationSeparator" w:id="0">
    <w:p w14:paraId="3626561C" w14:textId="77777777" w:rsidR="00E51C53" w:rsidRDefault="00E51C53">
      <w:pPr>
        <w:spacing w:after="0" w:line="240" w:lineRule="auto"/>
      </w:pPr>
      <w:r>
        <w:continuationSeparator/>
      </w:r>
    </w:p>
    <w:p w14:paraId="77C22F42" w14:textId="77777777" w:rsidR="00E51C53" w:rsidRDefault="00E51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26A5" w14:textId="06FF9697" w:rsidR="00934E9A" w:rsidRDefault="00B6737A">
    <w:pPr>
      <w:pStyle w:val="Header"/>
    </w:pPr>
    <w:sdt>
      <w:sdtPr>
        <w:alias w:val="Organization name:"/>
        <w:tag w:val=""/>
        <w:id w:val="-142659844"/>
        <w:placeholder>
          <w:docPart w:val="7098FE1903754819B7DAACD6644E4E7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6942FF">
          <w:t>Bay Area Running Club</w:t>
        </w:r>
      </w:sdtContent>
    </w:sdt>
  </w:p>
  <w:p w14:paraId="217977F6" w14:textId="69303529" w:rsidR="00934E9A" w:rsidRDefault="00B6737A">
    <w:pPr>
      <w:pStyle w:val="Header"/>
    </w:pPr>
    <w:sdt>
      <w:sdtPr>
        <w:alias w:val="Meeting minutes:"/>
        <w:tag w:val="Meeting minutes:"/>
        <w:id w:val="-1760127990"/>
        <w:placeholder>
          <w:docPart w:val="C32C0FCDA05F4978B2811E42E39E829A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F6D4E9E59D5544C58452641C141D9BD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47EE1">
          <w:t>January 18, 2021 @ 6pm – on zoom</w:t>
        </w:r>
      </w:sdtContent>
    </w:sdt>
  </w:p>
  <w:p w14:paraId="4BFBE11F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4046E"/>
    <w:multiLevelType w:val="hybridMultilevel"/>
    <w:tmpl w:val="1E0A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243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E710B"/>
    <w:multiLevelType w:val="hybridMultilevel"/>
    <w:tmpl w:val="632A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243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FF"/>
    <w:rsid w:val="000002C2"/>
    <w:rsid w:val="000003D8"/>
    <w:rsid w:val="0000078C"/>
    <w:rsid w:val="00000E5D"/>
    <w:rsid w:val="000010DD"/>
    <w:rsid w:val="00014706"/>
    <w:rsid w:val="000168F9"/>
    <w:rsid w:val="000204D2"/>
    <w:rsid w:val="00020560"/>
    <w:rsid w:val="00025188"/>
    <w:rsid w:val="000305FB"/>
    <w:rsid w:val="000319F7"/>
    <w:rsid w:val="00041BBA"/>
    <w:rsid w:val="00041DF9"/>
    <w:rsid w:val="00044B31"/>
    <w:rsid w:val="0004531A"/>
    <w:rsid w:val="00047C34"/>
    <w:rsid w:val="00051C03"/>
    <w:rsid w:val="00053CAE"/>
    <w:rsid w:val="0005639B"/>
    <w:rsid w:val="00057A4C"/>
    <w:rsid w:val="00062B4E"/>
    <w:rsid w:val="0006325E"/>
    <w:rsid w:val="00065535"/>
    <w:rsid w:val="00065EB3"/>
    <w:rsid w:val="00067AFB"/>
    <w:rsid w:val="000700F2"/>
    <w:rsid w:val="000719C5"/>
    <w:rsid w:val="0007256E"/>
    <w:rsid w:val="0007337E"/>
    <w:rsid w:val="0007347A"/>
    <w:rsid w:val="00077CBC"/>
    <w:rsid w:val="00082086"/>
    <w:rsid w:val="00083E2F"/>
    <w:rsid w:val="00084341"/>
    <w:rsid w:val="00084B2B"/>
    <w:rsid w:val="000851D8"/>
    <w:rsid w:val="00085605"/>
    <w:rsid w:val="000856D6"/>
    <w:rsid w:val="00093AA6"/>
    <w:rsid w:val="00095056"/>
    <w:rsid w:val="000955DF"/>
    <w:rsid w:val="00096456"/>
    <w:rsid w:val="00096ECE"/>
    <w:rsid w:val="000A0557"/>
    <w:rsid w:val="000A0650"/>
    <w:rsid w:val="000A0A2F"/>
    <w:rsid w:val="000A49BE"/>
    <w:rsid w:val="000A4BE5"/>
    <w:rsid w:val="000A4E33"/>
    <w:rsid w:val="000A4F18"/>
    <w:rsid w:val="000B10A2"/>
    <w:rsid w:val="000B2A87"/>
    <w:rsid w:val="000B3858"/>
    <w:rsid w:val="000C081B"/>
    <w:rsid w:val="000C212C"/>
    <w:rsid w:val="000C5614"/>
    <w:rsid w:val="000D3299"/>
    <w:rsid w:val="000D468D"/>
    <w:rsid w:val="000D6EA4"/>
    <w:rsid w:val="000E11BB"/>
    <w:rsid w:val="000E24FD"/>
    <w:rsid w:val="000E2737"/>
    <w:rsid w:val="000E63D6"/>
    <w:rsid w:val="000E767D"/>
    <w:rsid w:val="000E7989"/>
    <w:rsid w:val="000F27C5"/>
    <w:rsid w:val="000F2D4E"/>
    <w:rsid w:val="000F354E"/>
    <w:rsid w:val="000F3F8D"/>
    <w:rsid w:val="000F4EDB"/>
    <w:rsid w:val="000F585D"/>
    <w:rsid w:val="000F58A9"/>
    <w:rsid w:val="000F76B1"/>
    <w:rsid w:val="000F7D5A"/>
    <w:rsid w:val="00102925"/>
    <w:rsid w:val="00102ADE"/>
    <w:rsid w:val="0010443C"/>
    <w:rsid w:val="001046D9"/>
    <w:rsid w:val="00104DDA"/>
    <w:rsid w:val="001062D7"/>
    <w:rsid w:val="00107791"/>
    <w:rsid w:val="00107F0A"/>
    <w:rsid w:val="00111520"/>
    <w:rsid w:val="0011178B"/>
    <w:rsid w:val="001120E7"/>
    <w:rsid w:val="001127ED"/>
    <w:rsid w:val="00113997"/>
    <w:rsid w:val="001228E4"/>
    <w:rsid w:val="00124FDA"/>
    <w:rsid w:val="00127FD2"/>
    <w:rsid w:val="001313D9"/>
    <w:rsid w:val="001337EC"/>
    <w:rsid w:val="00133C9A"/>
    <w:rsid w:val="001358AC"/>
    <w:rsid w:val="00135B48"/>
    <w:rsid w:val="00135F49"/>
    <w:rsid w:val="00136A66"/>
    <w:rsid w:val="00136F7B"/>
    <w:rsid w:val="00141814"/>
    <w:rsid w:val="00142520"/>
    <w:rsid w:val="00145AC4"/>
    <w:rsid w:val="00146FD7"/>
    <w:rsid w:val="00152F65"/>
    <w:rsid w:val="001545F3"/>
    <w:rsid w:val="00154913"/>
    <w:rsid w:val="00155E75"/>
    <w:rsid w:val="00157871"/>
    <w:rsid w:val="00157B49"/>
    <w:rsid w:val="00160109"/>
    <w:rsid w:val="001606C2"/>
    <w:rsid w:val="001615BA"/>
    <w:rsid w:val="001618C5"/>
    <w:rsid w:val="00163639"/>
    <w:rsid w:val="00163B6C"/>
    <w:rsid w:val="00164BA3"/>
    <w:rsid w:val="00165A15"/>
    <w:rsid w:val="00166B0D"/>
    <w:rsid w:val="001701F4"/>
    <w:rsid w:val="00171E97"/>
    <w:rsid w:val="00172F14"/>
    <w:rsid w:val="00175949"/>
    <w:rsid w:val="00176025"/>
    <w:rsid w:val="00180DE6"/>
    <w:rsid w:val="001815F7"/>
    <w:rsid w:val="00181DA2"/>
    <w:rsid w:val="0018279C"/>
    <w:rsid w:val="001828D2"/>
    <w:rsid w:val="00182C24"/>
    <w:rsid w:val="00182C4A"/>
    <w:rsid w:val="00183EC1"/>
    <w:rsid w:val="00184039"/>
    <w:rsid w:val="00185B8D"/>
    <w:rsid w:val="00185E47"/>
    <w:rsid w:val="00186089"/>
    <w:rsid w:val="00186715"/>
    <w:rsid w:val="00190544"/>
    <w:rsid w:val="001911A6"/>
    <w:rsid w:val="00192D02"/>
    <w:rsid w:val="00192E85"/>
    <w:rsid w:val="00195FB2"/>
    <w:rsid w:val="00196FF9"/>
    <w:rsid w:val="001A1EA2"/>
    <w:rsid w:val="001A4F17"/>
    <w:rsid w:val="001A71D8"/>
    <w:rsid w:val="001B0488"/>
    <w:rsid w:val="001B0813"/>
    <w:rsid w:val="001B13A3"/>
    <w:rsid w:val="001B2492"/>
    <w:rsid w:val="001B303D"/>
    <w:rsid w:val="001B3DFA"/>
    <w:rsid w:val="001B49A6"/>
    <w:rsid w:val="001B51C7"/>
    <w:rsid w:val="001B5B22"/>
    <w:rsid w:val="001B5BD7"/>
    <w:rsid w:val="001B5E9D"/>
    <w:rsid w:val="001B79B6"/>
    <w:rsid w:val="001B7B80"/>
    <w:rsid w:val="001C109A"/>
    <w:rsid w:val="001C1133"/>
    <w:rsid w:val="001C140E"/>
    <w:rsid w:val="001C1EEF"/>
    <w:rsid w:val="001C212E"/>
    <w:rsid w:val="001C43B5"/>
    <w:rsid w:val="001C7239"/>
    <w:rsid w:val="001D1447"/>
    <w:rsid w:val="001D1FA1"/>
    <w:rsid w:val="001D571E"/>
    <w:rsid w:val="001D5BBC"/>
    <w:rsid w:val="001D60C6"/>
    <w:rsid w:val="001D734F"/>
    <w:rsid w:val="001E1E3D"/>
    <w:rsid w:val="001E39FE"/>
    <w:rsid w:val="001E3E25"/>
    <w:rsid w:val="001E5178"/>
    <w:rsid w:val="001E74B3"/>
    <w:rsid w:val="001E78E6"/>
    <w:rsid w:val="001F3219"/>
    <w:rsid w:val="001F709E"/>
    <w:rsid w:val="001F70E2"/>
    <w:rsid w:val="00201F82"/>
    <w:rsid w:val="00202810"/>
    <w:rsid w:val="002028F0"/>
    <w:rsid w:val="002060FA"/>
    <w:rsid w:val="002065D3"/>
    <w:rsid w:val="00207131"/>
    <w:rsid w:val="00207B2C"/>
    <w:rsid w:val="002128C8"/>
    <w:rsid w:val="00212CE2"/>
    <w:rsid w:val="00213ECD"/>
    <w:rsid w:val="0021509E"/>
    <w:rsid w:val="00215BEB"/>
    <w:rsid w:val="002162E2"/>
    <w:rsid w:val="002174FE"/>
    <w:rsid w:val="00217904"/>
    <w:rsid w:val="00217F5E"/>
    <w:rsid w:val="002210B8"/>
    <w:rsid w:val="002210C5"/>
    <w:rsid w:val="0022430A"/>
    <w:rsid w:val="00227353"/>
    <w:rsid w:val="002332C3"/>
    <w:rsid w:val="00234B57"/>
    <w:rsid w:val="002352E3"/>
    <w:rsid w:val="00240961"/>
    <w:rsid w:val="00241BE4"/>
    <w:rsid w:val="002428EC"/>
    <w:rsid w:val="00245621"/>
    <w:rsid w:val="0024649A"/>
    <w:rsid w:val="00247C39"/>
    <w:rsid w:val="002545E5"/>
    <w:rsid w:val="002572AE"/>
    <w:rsid w:val="00260154"/>
    <w:rsid w:val="00263306"/>
    <w:rsid w:val="002641A2"/>
    <w:rsid w:val="002679F1"/>
    <w:rsid w:val="00270784"/>
    <w:rsid w:val="00272164"/>
    <w:rsid w:val="0027530E"/>
    <w:rsid w:val="00275A42"/>
    <w:rsid w:val="00275CEE"/>
    <w:rsid w:val="002765D2"/>
    <w:rsid w:val="00277306"/>
    <w:rsid w:val="00283BBE"/>
    <w:rsid w:val="0029182A"/>
    <w:rsid w:val="00291EAD"/>
    <w:rsid w:val="00292E21"/>
    <w:rsid w:val="00293F1C"/>
    <w:rsid w:val="00294924"/>
    <w:rsid w:val="00294D67"/>
    <w:rsid w:val="002A0CA3"/>
    <w:rsid w:val="002A1383"/>
    <w:rsid w:val="002A27B5"/>
    <w:rsid w:val="002A3FA9"/>
    <w:rsid w:val="002A48D3"/>
    <w:rsid w:val="002A4BF8"/>
    <w:rsid w:val="002A4E74"/>
    <w:rsid w:val="002A6FFC"/>
    <w:rsid w:val="002A7720"/>
    <w:rsid w:val="002B037B"/>
    <w:rsid w:val="002B03B1"/>
    <w:rsid w:val="002B0A2E"/>
    <w:rsid w:val="002B17AF"/>
    <w:rsid w:val="002B2898"/>
    <w:rsid w:val="002B4B02"/>
    <w:rsid w:val="002B4F83"/>
    <w:rsid w:val="002B5A3C"/>
    <w:rsid w:val="002C599C"/>
    <w:rsid w:val="002C603A"/>
    <w:rsid w:val="002C6A09"/>
    <w:rsid w:val="002C7249"/>
    <w:rsid w:val="002D081C"/>
    <w:rsid w:val="002D0D4F"/>
    <w:rsid w:val="002D2391"/>
    <w:rsid w:val="002D4610"/>
    <w:rsid w:val="002D592C"/>
    <w:rsid w:val="002D5B8F"/>
    <w:rsid w:val="002D67B7"/>
    <w:rsid w:val="002D6E61"/>
    <w:rsid w:val="002E0F3C"/>
    <w:rsid w:val="002E0FCD"/>
    <w:rsid w:val="002E125F"/>
    <w:rsid w:val="002E3FD0"/>
    <w:rsid w:val="002E59B1"/>
    <w:rsid w:val="002E6626"/>
    <w:rsid w:val="002E7D16"/>
    <w:rsid w:val="002F3BE3"/>
    <w:rsid w:val="002F458B"/>
    <w:rsid w:val="002F4AE0"/>
    <w:rsid w:val="002F7AD8"/>
    <w:rsid w:val="002F7E40"/>
    <w:rsid w:val="00300C93"/>
    <w:rsid w:val="003038CD"/>
    <w:rsid w:val="00312331"/>
    <w:rsid w:val="0031293C"/>
    <w:rsid w:val="003134E7"/>
    <w:rsid w:val="00314A01"/>
    <w:rsid w:val="003151C9"/>
    <w:rsid w:val="003205B9"/>
    <w:rsid w:val="0032060B"/>
    <w:rsid w:val="003225CA"/>
    <w:rsid w:val="00322A93"/>
    <w:rsid w:val="0032338E"/>
    <w:rsid w:val="00323C21"/>
    <w:rsid w:val="00323E76"/>
    <w:rsid w:val="00324C8D"/>
    <w:rsid w:val="003268B5"/>
    <w:rsid w:val="00332A54"/>
    <w:rsid w:val="00333F32"/>
    <w:rsid w:val="00334567"/>
    <w:rsid w:val="00337D2E"/>
    <w:rsid w:val="003406B0"/>
    <w:rsid w:val="0034224F"/>
    <w:rsid w:val="00342BC5"/>
    <w:rsid w:val="0034332A"/>
    <w:rsid w:val="00345FE1"/>
    <w:rsid w:val="00346814"/>
    <w:rsid w:val="00347B99"/>
    <w:rsid w:val="00347FCB"/>
    <w:rsid w:val="00351E89"/>
    <w:rsid w:val="003556BD"/>
    <w:rsid w:val="0036131A"/>
    <w:rsid w:val="0036222D"/>
    <w:rsid w:val="0036402F"/>
    <w:rsid w:val="00364A6F"/>
    <w:rsid w:val="00365627"/>
    <w:rsid w:val="00365B5A"/>
    <w:rsid w:val="0037351A"/>
    <w:rsid w:val="0037583B"/>
    <w:rsid w:val="00376339"/>
    <w:rsid w:val="00376C4E"/>
    <w:rsid w:val="0038153E"/>
    <w:rsid w:val="00382CC7"/>
    <w:rsid w:val="00384BD6"/>
    <w:rsid w:val="00387FC5"/>
    <w:rsid w:val="0039074C"/>
    <w:rsid w:val="003916C7"/>
    <w:rsid w:val="00391DA3"/>
    <w:rsid w:val="00393541"/>
    <w:rsid w:val="003968A2"/>
    <w:rsid w:val="00396F61"/>
    <w:rsid w:val="00397FC0"/>
    <w:rsid w:val="003A1B91"/>
    <w:rsid w:val="003A3DA9"/>
    <w:rsid w:val="003A75BF"/>
    <w:rsid w:val="003A7A4A"/>
    <w:rsid w:val="003A7B47"/>
    <w:rsid w:val="003B0571"/>
    <w:rsid w:val="003B1490"/>
    <w:rsid w:val="003B33A9"/>
    <w:rsid w:val="003B3D0E"/>
    <w:rsid w:val="003C12FD"/>
    <w:rsid w:val="003C17E2"/>
    <w:rsid w:val="003C17F3"/>
    <w:rsid w:val="003C6DDE"/>
    <w:rsid w:val="003C7036"/>
    <w:rsid w:val="003D0605"/>
    <w:rsid w:val="003D0AA1"/>
    <w:rsid w:val="003D1514"/>
    <w:rsid w:val="003D1BD9"/>
    <w:rsid w:val="003D4C20"/>
    <w:rsid w:val="003D7D1D"/>
    <w:rsid w:val="003E0582"/>
    <w:rsid w:val="003E13B6"/>
    <w:rsid w:val="003E32B9"/>
    <w:rsid w:val="003E4708"/>
    <w:rsid w:val="003E62E2"/>
    <w:rsid w:val="003E7982"/>
    <w:rsid w:val="003F00B7"/>
    <w:rsid w:val="003F16BA"/>
    <w:rsid w:val="003F282C"/>
    <w:rsid w:val="003F3DBD"/>
    <w:rsid w:val="003F5500"/>
    <w:rsid w:val="00400DE9"/>
    <w:rsid w:val="00400FF0"/>
    <w:rsid w:val="004012CC"/>
    <w:rsid w:val="004017A9"/>
    <w:rsid w:val="004028F0"/>
    <w:rsid w:val="004162D5"/>
    <w:rsid w:val="004169CF"/>
    <w:rsid w:val="00416A86"/>
    <w:rsid w:val="00416ECE"/>
    <w:rsid w:val="00417216"/>
    <w:rsid w:val="004204F1"/>
    <w:rsid w:val="00420811"/>
    <w:rsid w:val="00420AE0"/>
    <w:rsid w:val="00424187"/>
    <w:rsid w:val="004270BE"/>
    <w:rsid w:val="004317EA"/>
    <w:rsid w:val="0043268E"/>
    <w:rsid w:val="00433D3D"/>
    <w:rsid w:val="004375FD"/>
    <w:rsid w:val="004412EA"/>
    <w:rsid w:val="004420F3"/>
    <w:rsid w:val="00443EB6"/>
    <w:rsid w:val="0044486D"/>
    <w:rsid w:val="00444C4D"/>
    <w:rsid w:val="004450D6"/>
    <w:rsid w:val="00446A8A"/>
    <w:rsid w:val="00447E9B"/>
    <w:rsid w:val="00457D4A"/>
    <w:rsid w:val="0046097A"/>
    <w:rsid w:val="004611E1"/>
    <w:rsid w:val="00461F65"/>
    <w:rsid w:val="0046378A"/>
    <w:rsid w:val="00464D19"/>
    <w:rsid w:val="00464F47"/>
    <w:rsid w:val="00466280"/>
    <w:rsid w:val="00471137"/>
    <w:rsid w:val="00471421"/>
    <w:rsid w:val="0047318C"/>
    <w:rsid w:val="004742DE"/>
    <w:rsid w:val="00475BA4"/>
    <w:rsid w:val="00475BC5"/>
    <w:rsid w:val="0047695A"/>
    <w:rsid w:val="004816CA"/>
    <w:rsid w:val="00481B67"/>
    <w:rsid w:val="00482D5E"/>
    <w:rsid w:val="00490A36"/>
    <w:rsid w:val="00493624"/>
    <w:rsid w:val="004945F9"/>
    <w:rsid w:val="004951F9"/>
    <w:rsid w:val="00495F70"/>
    <w:rsid w:val="004A010D"/>
    <w:rsid w:val="004A1B8F"/>
    <w:rsid w:val="004A7780"/>
    <w:rsid w:val="004B19AC"/>
    <w:rsid w:val="004B2CDE"/>
    <w:rsid w:val="004B364A"/>
    <w:rsid w:val="004B523C"/>
    <w:rsid w:val="004C083F"/>
    <w:rsid w:val="004C1744"/>
    <w:rsid w:val="004C206B"/>
    <w:rsid w:val="004C2474"/>
    <w:rsid w:val="004C3006"/>
    <w:rsid w:val="004C4266"/>
    <w:rsid w:val="004C485B"/>
    <w:rsid w:val="004C4A7D"/>
    <w:rsid w:val="004C7843"/>
    <w:rsid w:val="004D1383"/>
    <w:rsid w:val="004D1BF6"/>
    <w:rsid w:val="004D1D91"/>
    <w:rsid w:val="004D239D"/>
    <w:rsid w:val="004D2AEB"/>
    <w:rsid w:val="004D3606"/>
    <w:rsid w:val="004D4719"/>
    <w:rsid w:val="004D62A4"/>
    <w:rsid w:val="004E1225"/>
    <w:rsid w:val="004E1BB5"/>
    <w:rsid w:val="004E367D"/>
    <w:rsid w:val="004E598D"/>
    <w:rsid w:val="004E6F2F"/>
    <w:rsid w:val="004E727B"/>
    <w:rsid w:val="004F1D3F"/>
    <w:rsid w:val="004F2393"/>
    <w:rsid w:val="004F23AF"/>
    <w:rsid w:val="004F26E2"/>
    <w:rsid w:val="004F274E"/>
    <w:rsid w:val="004F31FC"/>
    <w:rsid w:val="004F59DF"/>
    <w:rsid w:val="004F6A96"/>
    <w:rsid w:val="004F783F"/>
    <w:rsid w:val="0050003F"/>
    <w:rsid w:val="0050045D"/>
    <w:rsid w:val="00501A3B"/>
    <w:rsid w:val="00502999"/>
    <w:rsid w:val="00503488"/>
    <w:rsid w:val="005048B6"/>
    <w:rsid w:val="00504FCE"/>
    <w:rsid w:val="0050568D"/>
    <w:rsid w:val="0050677E"/>
    <w:rsid w:val="00510006"/>
    <w:rsid w:val="00510672"/>
    <w:rsid w:val="00512019"/>
    <w:rsid w:val="00512D17"/>
    <w:rsid w:val="005149F7"/>
    <w:rsid w:val="00514E1C"/>
    <w:rsid w:val="0051591F"/>
    <w:rsid w:val="00530453"/>
    <w:rsid w:val="00531CC4"/>
    <w:rsid w:val="005323EC"/>
    <w:rsid w:val="00533972"/>
    <w:rsid w:val="00533D4B"/>
    <w:rsid w:val="00533EA1"/>
    <w:rsid w:val="0053462F"/>
    <w:rsid w:val="00535169"/>
    <w:rsid w:val="005367BB"/>
    <w:rsid w:val="005414E5"/>
    <w:rsid w:val="00542F2E"/>
    <w:rsid w:val="005457B0"/>
    <w:rsid w:val="00552A6B"/>
    <w:rsid w:val="00553E84"/>
    <w:rsid w:val="00554646"/>
    <w:rsid w:val="00554F0A"/>
    <w:rsid w:val="005563D3"/>
    <w:rsid w:val="00560882"/>
    <w:rsid w:val="005611FB"/>
    <w:rsid w:val="00563915"/>
    <w:rsid w:val="005641A3"/>
    <w:rsid w:val="00564CE2"/>
    <w:rsid w:val="005655AD"/>
    <w:rsid w:val="00570016"/>
    <w:rsid w:val="00571288"/>
    <w:rsid w:val="00572B97"/>
    <w:rsid w:val="005736D2"/>
    <w:rsid w:val="005768FE"/>
    <w:rsid w:val="0058382D"/>
    <w:rsid w:val="00583A0D"/>
    <w:rsid w:val="005845FA"/>
    <w:rsid w:val="005859B5"/>
    <w:rsid w:val="005870DF"/>
    <w:rsid w:val="0059260D"/>
    <w:rsid w:val="00592AFE"/>
    <w:rsid w:val="00592BE6"/>
    <w:rsid w:val="005931CE"/>
    <w:rsid w:val="00593C2E"/>
    <w:rsid w:val="005957D8"/>
    <w:rsid w:val="00595878"/>
    <w:rsid w:val="00596CE3"/>
    <w:rsid w:val="00597101"/>
    <w:rsid w:val="005977E5"/>
    <w:rsid w:val="005A0117"/>
    <w:rsid w:val="005A1F17"/>
    <w:rsid w:val="005A2254"/>
    <w:rsid w:val="005A37EA"/>
    <w:rsid w:val="005A67E2"/>
    <w:rsid w:val="005B0FD5"/>
    <w:rsid w:val="005B3872"/>
    <w:rsid w:val="005B5AC3"/>
    <w:rsid w:val="005B695A"/>
    <w:rsid w:val="005B6C50"/>
    <w:rsid w:val="005C1A79"/>
    <w:rsid w:val="005C2A25"/>
    <w:rsid w:val="005C3D5B"/>
    <w:rsid w:val="005C3E16"/>
    <w:rsid w:val="005C6D8C"/>
    <w:rsid w:val="005D2A78"/>
    <w:rsid w:val="005D3618"/>
    <w:rsid w:val="005D4372"/>
    <w:rsid w:val="005D5C05"/>
    <w:rsid w:val="005D6293"/>
    <w:rsid w:val="005D6DC5"/>
    <w:rsid w:val="005D7580"/>
    <w:rsid w:val="005D7787"/>
    <w:rsid w:val="005D77DA"/>
    <w:rsid w:val="005E0400"/>
    <w:rsid w:val="005E0F14"/>
    <w:rsid w:val="005E13ED"/>
    <w:rsid w:val="005E2289"/>
    <w:rsid w:val="005E46FA"/>
    <w:rsid w:val="005E4DCC"/>
    <w:rsid w:val="005E570B"/>
    <w:rsid w:val="005E5A68"/>
    <w:rsid w:val="005E6827"/>
    <w:rsid w:val="005F154F"/>
    <w:rsid w:val="005F206B"/>
    <w:rsid w:val="005F2373"/>
    <w:rsid w:val="005F3517"/>
    <w:rsid w:val="005F58BE"/>
    <w:rsid w:val="005F5EE2"/>
    <w:rsid w:val="005F794C"/>
    <w:rsid w:val="00600FAB"/>
    <w:rsid w:val="00602B65"/>
    <w:rsid w:val="00604561"/>
    <w:rsid w:val="0060481F"/>
    <w:rsid w:val="006048D3"/>
    <w:rsid w:val="0060558B"/>
    <w:rsid w:val="006057E5"/>
    <w:rsid w:val="00607203"/>
    <w:rsid w:val="006114D4"/>
    <w:rsid w:val="00611943"/>
    <w:rsid w:val="00611DCA"/>
    <w:rsid w:val="00613C23"/>
    <w:rsid w:val="00613F03"/>
    <w:rsid w:val="00617E87"/>
    <w:rsid w:val="00621AC9"/>
    <w:rsid w:val="006231F4"/>
    <w:rsid w:val="006251E9"/>
    <w:rsid w:val="0062792E"/>
    <w:rsid w:val="006300A3"/>
    <w:rsid w:val="00637212"/>
    <w:rsid w:val="00637307"/>
    <w:rsid w:val="0064298D"/>
    <w:rsid w:val="006438D0"/>
    <w:rsid w:val="006472B0"/>
    <w:rsid w:val="00647E87"/>
    <w:rsid w:val="00650276"/>
    <w:rsid w:val="0065097D"/>
    <w:rsid w:val="00650E44"/>
    <w:rsid w:val="006527C5"/>
    <w:rsid w:val="00653008"/>
    <w:rsid w:val="00655417"/>
    <w:rsid w:val="00655927"/>
    <w:rsid w:val="0065625E"/>
    <w:rsid w:val="0065635E"/>
    <w:rsid w:val="006569E2"/>
    <w:rsid w:val="00662B31"/>
    <w:rsid w:val="00662D92"/>
    <w:rsid w:val="006636D2"/>
    <w:rsid w:val="006639EF"/>
    <w:rsid w:val="0066438B"/>
    <w:rsid w:val="0066610B"/>
    <w:rsid w:val="00666F3C"/>
    <w:rsid w:val="0066710C"/>
    <w:rsid w:val="0066753F"/>
    <w:rsid w:val="006708D9"/>
    <w:rsid w:val="00672C4D"/>
    <w:rsid w:val="006747EE"/>
    <w:rsid w:val="00677F4F"/>
    <w:rsid w:val="00683DC0"/>
    <w:rsid w:val="0068450E"/>
    <w:rsid w:val="00685829"/>
    <w:rsid w:val="00687A69"/>
    <w:rsid w:val="00691609"/>
    <w:rsid w:val="006942FF"/>
    <w:rsid w:val="006964A9"/>
    <w:rsid w:val="006976FB"/>
    <w:rsid w:val="006A2514"/>
    <w:rsid w:val="006A598E"/>
    <w:rsid w:val="006A5F18"/>
    <w:rsid w:val="006A6C56"/>
    <w:rsid w:val="006A6E83"/>
    <w:rsid w:val="006A6EE0"/>
    <w:rsid w:val="006B1534"/>
    <w:rsid w:val="006B1610"/>
    <w:rsid w:val="006B1778"/>
    <w:rsid w:val="006B2196"/>
    <w:rsid w:val="006B2B38"/>
    <w:rsid w:val="006B3076"/>
    <w:rsid w:val="006B3D6B"/>
    <w:rsid w:val="006B50AE"/>
    <w:rsid w:val="006B674E"/>
    <w:rsid w:val="006B6FEE"/>
    <w:rsid w:val="006C05A0"/>
    <w:rsid w:val="006C0973"/>
    <w:rsid w:val="006C09B9"/>
    <w:rsid w:val="006C0F22"/>
    <w:rsid w:val="006C1FAB"/>
    <w:rsid w:val="006C31D1"/>
    <w:rsid w:val="006C679B"/>
    <w:rsid w:val="006C7ADD"/>
    <w:rsid w:val="006D0EF9"/>
    <w:rsid w:val="006D171D"/>
    <w:rsid w:val="006D482E"/>
    <w:rsid w:val="006D6B6B"/>
    <w:rsid w:val="006E1040"/>
    <w:rsid w:val="006E1A41"/>
    <w:rsid w:val="006E2056"/>
    <w:rsid w:val="006E29DE"/>
    <w:rsid w:val="006E3482"/>
    <w:rsid w:val="006E3652"/>
    <w:rsid w:val="006E4239"/>
    <w:rsid w:val="006E4641"/>
    <w:rsid w:val="006E53F8"/>
    <w:rsid w:val="006E5D15"/>
    <w:rsid w:val="006E6AA5"/>
    <w:rsid w:val="006F24D5"/>
    <w:rsid w:val="006F3CD8"/>
    <w:rsid w:val="006F4501"/>
    <w:rsid w:val="006F666E"/>
    <w:rsid w:val="007001B8"/>
    <w:rsid w:val="00700492"/>
    <w:rsid w:val="007025F8"/>
    <w:rsid w:val="007036DA"/>
    <w:rsid w:val="00703CF6"/>
    <w:rsid w:val="00704578"/>
    <w:rsid w:val="00705451"/>
    <w:rsid w:val="007123B4"/>
    <w:rsid w:val="007175DA"/>
    <w:rsid w:val="0072116A"/>
    <w:rsid w:val="007228EC"/>
    <w:rsid w:val="007237FC"/>
    <w:rsid w:val="00726CA2"/>
    <w:rsid w:val="00732A91"/>
    <w:rsid w:val="00732B61"/>
    <w:rsid w:val="00735A53"/>
    <w:rsid w:val="00741ACB"/>
    <w:rsid w:val="0074298C"/>
    <w:rsid w:val="00743188"/>
    <w:rsid w:val="0074328D"/>
    <w:rsid w:val="00743F5E"/>
    <w:rsid w:val="00745B8E"/>
    <w:rsid w:val="0074701A"/>
    <w:rsid w:val="00747070"/>
    <w:rsid w:val="00750EC3"/>
    <w:rsid w:val="007522BA"/>
    <w:rsid w:val="00752B56"/>
    <w:rsid w:val="007536B7"/>
    <w:rsid w:val="00756040"/>
    <w:rsid w:val="00756517"/>
    <w:rsid w:val="00757D90"/>
    <w:rsid w:val="00762585"/>
    <w:rsid w:val="0076308B"/>
    <w:rsid w:val="00763257"/>
    <w:rsid w:val="00764A41"/>
    <w:rsid w:val="00764DDB"/>
    <w:rsid w:val="00764E46"/>
    <w:rsid w:val="00767CB7"/>
    <w:rsid w:val="00770A25"/>
    <w:rsid w:val="007717A0"/>
    <w:rsid w:val="0077274E"/>
    <w:rsid w:val="0077277E"/>
    <w:rsid w:val="007731A0"/>
    <w:rsid w:val="007736BC"/>
    <w:rsid w:val="00775578"/>
    <w:rsid w:val="00775795"/>
    <w:rsid w:val="007758BF"/>
    <w:rsid w:val="00775F3C"/>
    <w:rsid w:val="00782460"/>
    <w:rsid w:val="00782884"/>
    <w:rsid w:val="00782C4B"/>
    <w:rsid w:val="0078774C"/>
    <w:rsid w:val="00791E34"/>
    <w:rsid w:val="00792E70"/>
    <w:rsid w:val="00797366"/>
    <w:rsid w:val="00797A82"/>
    <w:rsid w:val="007A288D"/>
    <w:rsid w:val="007A4AE1"/>
    <w:rsid w:val="007A58B9"/>
    <w:rsid w:val="007A68F2"/>
    <w:rsid w:val="007A7E34"/>
    <w:rsid w:val="007B0BE0"/>
    <w:rsid w:val="007B4AC2"/>
    <w:rsid w:val="007B4D5E"/>
    <w:rsid w:val="007B4F38"/>
    <w:rsid w:val="007B5880"/>
    <w:rsid w:val="007C05E5"/>
    <w:rsid w:val="007C14FD"/>
    <w:rsid w:val="007C2DFF"/>
    <w:rsid w:val="007C3060"/>
    <w:rsid w:val="007D0C72"/>
    <w:rsid w:val="007D2A64"/>
    <w:rsid w:val="007D4B51"/>
    <w:rsid w:val="007D4C54"/>
    <w:rsid w:val="007D4EA0"/>
    <w:rsid w:val="007D5EBA"/>
    <w:rsid w:val="007D6161"/>
    <w:rsid w:val="007E0817"/>
    <w:rsid w:val="007E1511"/>
    <w:rsid w:val="007E1D69"/>
    <w:rsid w:val="007E365D"/>
    <w:rsid w:val="007E3A40"/>
    <w:rsid w:val="007E5EF2"/>
    <w:rsid w:val="007E63FA"/>
    <w:rsid w:val="007F0489"/>
    <w:rsid w:val="007F048E"/>
    <w:rsid w:val="007F05B0"/>
    <w:rsid w:val="007F05FB"/>
    <w:rsid w:val="007F1A49"/>
    <w:rsid w:val="007F34A3"/>
    <w:rsid w:val="007F45BA"/>
    <w:rsid w:val="007F7748"/>
    <w:rsid w:val="00801485"/>
    <w:rsid w:val="00802649"/>
    <w:rsid w:val="00802A3A"/>
    <w:rsid w:val="00804A8B"/>
    <w:rsid w:val="00806BB4"/>
    <w:rsid w:val="008074B8"/>
    <w:rsid w:val="00810740"/>
    <w:rsid w:val="00811FCA"/>
    <w:rsid w:val="00812A7E"/>
    <w:rsid w:val="00817922"/>
    <w:rsid w:val="0082137E"/>
    <w:rsid w:val="008214F7"/>
    <w:rsid w:val="008215F3"/>
    <w:rsid w:val="00831B4C"/>
    <w:rsid w:val="00831BD3"/>
    <w:rsid w:val="00831FA9"/>
    <w:rsid w:val="00832735"/>
    <w:rsid w:val="008333E1"/>
    <w:rsid w:val="00833DDB"/>
    <w:rsid w:val="0083460B"/>
    <w:rsid w:val="00834B34"/>
    <w:rsid w:val="00836949"/>
    <w:rsid w:val="008371FB"/>
    <w:rsid w:val="008378FD"/>
    <w:rsid w:val="008410B5"/>
    <w:rsid w:val="00843B53"/>
    <w:rsid w:val="008453D4"/>
    <w:rsid w:val="00845D34"/>
    <w:rsid w:val="00847CD8"/>
    <w:rsid w:val="00850465"/>
    <w:rsid w:val="00851629"/>
    <w:rsid w:val="00851F61"/>
    <w:rsid w:val="008528EA"/>
    <w:rsid w:val="00853072"/>
    <w:rsid w:val="00853083"/>
    <w:rsid w:val="00855095"/>
    <w:rsid w:val="00855CF4"/>
    <w:rsid w:val="008573CC"/>
    <w:rsid w:val="008575FB"/>
    <w:rsid w:val="00857F57"/>
    <w:rsid w:val="00860231"/>
    <w:rsid w:val="0086183F"/>
    <w:rsid w:val="00861980"/>
    <w:rsid w:val="00861BCB"/>
    <w:rsid w:val="008631CB"/>
    <w:rsid w:val="00863E78"/>
    <w:rsid w:val="00870DDB"/>
    <w:rsid w:val="00870E06"/>
    <w:rsid w:val="00874466"/>
    <w:rsid w:val="008756CF"/>
    <w:rsid w:val="0087633D"/>
    <w:rsid w:val="00880B5D"/>
    <w:rsid w:val="008811B2"/>
    <w:rsid w:val="00882DBD"/>
    <w:rsid w:val="00884772"/>
    <w:rsid w:val="00887F5A"/>
    <w:rsid w:val="0089054C"/>
    <w:rsid w:val="00891D21"/>
    <w:rsid w:val="008931BC"/>
    <w:rsid w:val="00894654"/>
    <w:rsid w:val="00894AA0"/>
    <w:rsid w:val="00894C6D"/>
    <w:rsid w:val="0089647D"/>
    <w:rsid w:val="0089658F"/>
    <w:rsid w:val="008970F5"/>
    <w:rsid w:val="008A0214"/>
    <w:rsid w:val="008A1F84"/>
    <w:rsid w:val="008A216B"/>
    <w:rsid w:val="008A49A6"/>
    <w:rsid w:val="008A6082"/>
    <w:rsid w:val="008A7B8B"/>
    <w:rsid w:val="008A7BD4"/>
    <w:rsid w:val="008B08EC"/>
    <w:rsid w:val="008B114A"/>
    <w:rsid w:val="008B3158"/>
    <w:rsid w:val="008B46D1"/>
    <w:rsid w:val="008B4AAC"/>
    <w:rsid w:val="008B6824"/>
    <w:rsid w:val="008B7932"/>
    <w:rsid w:val="008C01A3"/>
    <w:rsid w:val="008C1261"/>
    <w:rsid w:val="008C1ABD"/>
    <w:rsid w:val="008C1DD1"/>
    <w:rsid w:val="008C3273"/>
    <w:rsid w:val="008C334C"/>
    <w:rsid w:val="008D0A56"/>
    <w:rsid w:val="008D0E2A"/>
    <w:rsid w:val="008D142B"/>
    <w:rsid w:val="008D205B"/>
    <w:rsid w:val="008D3B1E"/>
    <w:rsid w:val="008D496A"/>
    <w:rsid w:val="008D617B"/>
    <w:rsid w:val="008D6BE0"/>
    <w:rsid w:val="008E0143"/>
    <w:rsid w:val="008E17AC"/>
    <w:rsid w:val="008E1EB6"/>
    <w:rsid w:val="008E21B1"/>
    <w:rsid w:val="008E270F"/>
    <w:rsid w:val="008E2AF4"/>
    <w:rsid w:val="008E51AC"/>
    <w:rsid w:val="008E6567"/>
    <w:rsid w:val="008E6C82"/>
    <w:rsid w:val="008E771D"/>
    <w:rsid w:val="008F2C72"/>
    <w:rsid w:val="008F4B13"/>
    <w:rsid w:val="008F5F97"/>
    <w:rsid w:val="008F6C25"/>
    <w:rsid w:val="008F70A4"/>
    <w:rsid w:val="008F7AFE"/>
    <w:rsid w:val="008F7C1B"/>
    <w:rsid w:val="008F7F8C"/>
    <w:rsid w:val="0090236C"/>
    <w:rsid w:val="00903953"/>
    <w:rsid w:val="009064D3"/>
    <w:rsid w:val="00906CD8"/>
    <w:rsid w:val="00910D3B"/>
    <w:rsid w:val="00913285"/>
    <w:rsid w:val="009137A4"/>
    <w:rsid w:val="009139B1"/>
    <w:rsid w:val="0091429B"/>
    <w:rsid w:val="00916AF9"/>
    <w:rsid w:val="00917651"/>
    <w:rsid w:val="009208E9"/>
    <w:rsid w:val="00921E95"/>
    <w:rsid w:val="00922E20"/>
    <w:rsid w:val="009270E8"/>
    <w:rsid w:val="009272EA"/>
    <w:rsid w:val="009276DB"/>
    <w:rsid w:val="00930F52"/>
    <w:rsid w:val="00931728"/>
    <w:rsid w:val="00932695"/>
    <w:rsid w:val="00934E9A"/>
    <w:rsid w:val="00935D6F"/>
    <w:rsid w:val="0093655D"/>
    <w:rsid w:val="00950CED"/>
    <w:rsid w:val="009516D4"/>
    <w:rsid w:val="00956375"/>
    <w:rsid w:val="00960F3D"/>
    <w:rsid w:val="009627B0"/>
    <w:rsid w:val="00962ECA"/>
    <w:rsid w:val="00963AF9"/>
    <w:rsid w:val="009656C2"/>
    <w:rsid w:val="0096763F"/>
    <w:rsid w:val="00967691"/>
    <w:rsid w:val="009722D3"/>
    <w:rsid w:val="009728F9"/>
    <w:rsid w:val="00973D53"/>
    <w:rsid w:val="00974C95"/>
    <w:rsid w:val="00975CBC"/>
    <w:rsid w:val="009775F6"/>
    <w:rsid w:val="00977F8A"/>
    <w:rsid w:val="0098068A"/>
    <w:rsid w:val="009809C6"/>
    <w:rsid w:val="009829B9"/>
    <w:rsid w:val="009857F6"/>
    <w:rsid w:val="009859A5"/>
    <w:rsid w:val="00986AAD"/>
    <w:rsid w:val="00990B02"/>
    <w:rsid w:val="00993FC8"/>
    <w:rsid w:val="0099433A"/>
    <w:rsid w:val="009A2108"/>
    <w:rsid w:val="009A27A1"/>
    <w:rsid w:val="009A2B4A"/>
    <w:rsid w:val="009A2C85"/>
    <w:rsid w:val="009A4550"/>
    <w:rsid w:val="009A6132"/>
    <w:rsid w:val="009A6FED"/>
    <w:rsid w:val="009A733C"/>
    <w:rsid w:val="009B01AA"/>
    <w:rsid w:val="009B2245"/>
    <w:rsid w:val="009B4159"/>
    <w:rsid w:val="009B54A1"/>
    <w:rsid w:val="009B56B1"/>
    <w:rsid w:val="009B6359"/>
    <w:rsid w:val="009C0738"/>
    <w:rsid w:val="009C1C16"/>
    <w:rsid w:val="009C252A"/>
    <w:rsid w:val="009C369E"/>
    <w:rsid w:val="009C7918"/>
    <w:rsid w:val="009D1987"/>
    <w:rsid w:val="009D266E"/>
    <w:rsid w:val="009D405C"/>
    <w:rsid w:val="009D5992"/>
    <w:rsid w:val="009D659D"/>
    <w:rsid w:val="009E1520"/>
    <w:rsid w:val="009E3872"/>
    <w:rsid w:val="009E539B"/>
    <w:rsid w:val="009E6D63"/>
    <w:rsid w:val="009E7159"/>
    <w:rsid w:val="009E762E"/>
    <w:rsid w:val="009E7D59"/>
    <w:rsid w:val="009F1E89"/>
    <w:rsid w:val="009F21FC"/>
    <w:rsid w:val="009F24A5"/>
    <w:rsid w:val="009F2510"/>
    <w:rsid w:val="00A01F1A"/>
    <w:rsid w:val="00A02968"/>
    <w:rsid w:val="00A03D2D"/>
    <w:rsid w:val="00A044D6"/>
    <w:rsid w:val="00A05EF7"/>
    <w:rsid w:val="00A07155"/>
    <w:rsid w:val="00A07943"/>
    <w:rsid w:val="00A11273"/>
    <w:rsid w:val="00A15077"/>
    <w:rsid w:val="00A15C2A"/>
    <w:rsid w:val="00A20FE8"/>
    <w:rsid w:val="00A27441"/>
    <w:rsid w:val="00A30C2B"/>
    <w:rsid w:val="00A36247"/>
    <w:rsid w:val="00A40136"/>
    <w:rsid w:val="00A439C3"/>
    <w:rsid w:val="00A43C53"/>
    <w:rsid w:val="00A43F77"/>
    <w:rsid w:val="00A44B3E"/>
    <w:rsid w:val="00A4564D"/>
    <w:rsid w:val="00A46B35"/>
    <w:rsid w:val="00A47032"/>
    <w:rsid w:val="00A5471D"/>
    <w:rsid w:val="00A576DA"/>
    <w:rsid w:val="00A646C3"/>
    <w:rsid w:val="00A64E1E"/>
    <w:rsid w:val="00A662D4"/>
    <w:rsid w:val="00A66A76"/>
    <w:rsid w:val="00A6710B"/>
    <w:rsid w:val="00A7005F"/>
    <w:rsid w:val="00A71508"/>
    <w:rsid w:val="00A718CE"/>
    <w:rsid w:val="00A735C3"/>
    <w:rsid w:val="00A7378C"/>
    <w:rsid w:val="00A75ADE"/>
    <w:rsid w:val="00A77EAA"/>
    <w:rsid w:val="00A77F36"/>
    <w:rsid w:val="00A817B2"/>
    <w:rsid w:val="00A8223B"/>
    <w:rsid w:val="00A829A5"/>
    <w:rsid w:val="00A87977"/>
    <w:rsid w:val="00A90918"/>
    <w:rsid w:val="00A94CAC"/>
    <w:rsid w:val="00A953E7"/>
    <w:rsid w:val="00A961C6"/>
    <w:rsid w:val="00A96893"/>
    <w:rsid w:val="00A968B1"/>
    <w:rsid w:val="00A9727C"/>
    <w:rsid w:val="00A97953"/>
    <w:rsid w:val="00AA2FAF"/>
    <w:rsid w:val="00AA46F9"/>
    <w:rsid w:val="00AA6F24"/>
    <w:rsid w:val="00AB1BAF"/>
    <w:rsid w:val="00AB2AAD"/>
    <w:rsid w:val="00AB5621"/>
    <w:rsid w:val="00AB6DC5"/>
    <w:rsid w:val="00AC24DA"/>
    <w:rsid w:val="00AC2D27"/>
    <w:rsid w:val="00AC5770"/>
    <w:rsid w:val="00AC6CC4"/>
    <w:rsid w:val="00AC7410"/>
    <w:rsid w:val="00AC7C5D"/>
    <w:rsid w:val="00AD0DD4"/>
    <w:rsid w:val="00AD162C"/>
    <w:rsid w:val="00AD43C4"/>
    <w:rsid w:val="00AD51C6"/>
    <w:rsid w:val="00AD54D6"/>
    <w:rsid w:val="00AE125A"/>
    <w:rsid w:val="00AE203D"/>
    <w:rsid w:val="00AE228A"/>
    <w:rsid w:val="00AE2DA1"/>
    <w:rsid w:val="00AE780F"/>
    <w:rsid w:val="00AF1141"/>
    <w:rsid w:val="00AF2417"/>
    <w:rsid w:val="00AF4146"/>
    <w:rsid w:val="00AF5937"/>
    <w:rsid w:val="00B00B2B"/>
    <w:rsid w:val="00B01F19"/>
    <w:rsid w:val="00B05002"/>
    <w:rsid w:val="00B065EF"/>
    <w:rsid w:val="00B07FEB"/>
    <w:rsid w:val="00B1098E"/>
    <w:rsid w:val="00B10AC0"/>
    <w:rsid w:val="00B110BE"/>
    <w:rsid w:val="00B11A4B"/>
    <w:rsid w:val="00B136E9"/>
    <w:rsid w:val="00B14263"/>
    <w:rsid w:val="00B142C0"/>
    <w:rsid w:val="00B1517F"/>
    <w:rsid w:val="00B16874"/>
    <w:rsid w:val="00B16F60"/>
    <w:rsid w:val="00B22F43"/>
    <w:rsid w:val="00B23A86"/>
    <w:rsid w:val="00B24644"/>
    <w:rsid w:val="00B273A3"/>
    <w:rsid w:val="00B35C85"/>
    <w:rsid w:val="00B402DC"/>
    <w:rsid w:val="00B405CE"/>
    <w:rsid w:val="00B4218A"/>
    <w:rsid w:val="00B43CFD"/>
    <w:rsid w:val="00B44CD2"/>
    <w:rsid w:val="00B46EED"/>
    <w:rsid w:val="00B50868"/>
    <w:rsid w:val="00B53DE9"/>
    <w:rsid w:val="00B54F0E"/>
    <w:rsid w:val="00B5542B"/>
    <w:rsid w:val="00B5578A"/>
    <w:rsid w:val="00B611A8"/>
    <w:rsid w:val="00B61EF7"/>
    <w:rsid w:val="00B63188"/>
    <w:rsid w:val="00B663FF"/>
    <w:rsid w:val="00B66B0F"/>
    <w:rsid w:val="00B66F34"/>
    <w:rsid w:val="00B6737A"/>
    <w:rsid w:val="00B72C7E"/>
    <w:rsid w:val="00B80342"/>
    <w:rsid w:val="00B80692"/>
    <w:rsid w:val="00B81A27"/>
    <w:rsid w:val="00B81BFE"/>
    <w:rsid w:val="00B845F1"/>
    <w:rsid w:val="00B90886"/>
    <w:rsid w:val="00B93153"/>
    <w:rsid w:val="00B9328E"/>
    <w:rsid w:val="00B95B5F"/>
    <w:rsid w:val="00BA27CF"/>
    <w:rsid w:val="00BA59F6"/>
    <w:rsid w:val="00BA5B76"/>
    <w:rsid w:val="00BA6B16"/>
    <w:rsid w:val="00BB2088"/>
    <w:rsid w:val="00BB236A"/>
    <w:rsid w:val="00BB2394"/>
    <w:rsid w:val="00BB29BF"/>
    <w:rsid w:val="00BB3F8C"/>
    <w:rsid w:val="00BB3FA8"/>
    <w:rsid w:val="00BB4079"/>
    <w:rsid w:val="00BB43F2"/>
    <w:rsid w:val="00BB51F7"/>
    <w:rsid w:val="00BC1047"/>
    <w:rsid w:val="00BC340B"/>
    <w:rsid w:val="00BC3BB2"/>
    <w:rsid w:val="00BC58AC"/>
    <w:rsid w:val="00BC6045"/>
    <w:rsid w:val="00BD0025"/>
    <w:rsid w:val="00BD15D2"/>
    <w:rsid w:val="00BD630B"/>
    <w:rsid w:val="00BD67A4"/>
    <w:rsid w:val="00BE1990"/>
    <w:rsid w:val="00BE345F"/>
    <w:rsid w:val="00BE3487"/>
    <w:rsid w:val="00BE61EC"/>
    <w:rsid w:val="00BE6C07"/>
    <w:rsid w:val="00BF2F50"/>
    <w:rsid w:val="00BF4D8E"/>
    <w:rsid w:val="00BF6870"/>
    <w:rsid w:val="00C0403A"/>
    <w:rsid w:val="00C11C3F"/>
    <w:rsid w:val="00C132AA"/>
    <w:rsid w:val="00C17D85"/>
    <w:rsid w:val="00C208FD"/>
    <w:rsid w:val="00C22A50"/>
    <w:rsid w:val="00C27FB7"/>
    <w:rsid w:val="00C31403"/>
    <w:rsid w:val="00C31896"/>
    <w:rsid w:val="00C31C0B"/>
    <w:rsid w:val="00C333C6"/>
    <w:rsid w:val="00C33848"/>
    <w:rsid w:val="00C33E11"/>
    <w:rsid w:val="00C34DD9"/>
    <w:rsid w:val="00C35327"/>
    <w:rsid w:val="00C35AA0"/>
    <w:rsid w:val="00C37975"/>
    <w:rsid w:val="00C408EE"/>
    <w:rsid w:val="00C411FC"/>
    <w:rsid w:val="00C43E83"/>
    <w:rsid w:val="00C5026E"/>
    <w:rsid w:val="00C52193"/>
    <w:rsid w:val="00C5289D"/>
    <w:rsid w:val="00C52D17"/>
    <w:rsid w:val="00C56995"/>
    <w:rsid w:val="00C577E7"/>
    <w:rsid w:val="00C600D1"/>
    <w:rsid w:val="00C6044F"/>
    <w:rsid w:val="00C63AEB"/>
    <w:rsid w:val="00C64A23"/>
    <w:rsid w:val="00C66839"/>
    <w:rsid w:val="00C7026C"/>
    <w:rsid w:val="00C7109E"/>
    <w:rsid w:val="00C71B49"/>
    <w:rsid w:val="00C72C45"/>
    <w:rsid w:val="00C731CC"/>
    <w:rsid w:val="00C73590"/>
    <w:rsid w:val="00C8029B"/>
    <w:rsid w:val="00C80B77"/>
    <w:rsid w:val="00C84673"/>
    <w:rsid w:val="00C862EF"/>
    <w:rsid w:val="00C871DA"/>
    <w:rsid w:val="00C9192D"/>
    <w:rsid w:val="00C91BB9"/>
    <w:rsid w:val="00C95A3B"/>
    <w:rsid w:val="00CA07D1"/>
    <w:rsid w:val="00CA0825"/>
    <w:rsid w:val="00CA1CAC"/>
    <w:rsid w:val="00CA24B7"/>
    <w:rsid w:val="00CA4744"/>
    <w:rsid w:val="00CA4B56"/>
    <w:rsid w:val="00CA69DB"/>
    <w:rsid w:val="00CA6CE8"/>
    <w:rsid w:val="00CA7339"/>
    <w:rsid w:val="00CB1ADF"/>
    <w:rsid w:val="00CB2052"/>
    <w:rsid w:val="00CB4FBB"/>
    <w:rsid w:val="00CB559C"/>
    <w:rsid w:val="00CB79CB"/>
    <w:rsid w:val="00CC122A"/>
    <w:rsid w:val="00CC2687"/>
    <w:rsid w:val="00CC7ECC"/>
    <w:rsid w:val="00CD0589"/>
    <w:rsid w:val="00CD1ED5"/>
    <w:rsid w:val="00CD284D"/>
    <w:rsid w:val="00CD4F92"/>
    <w:rsid w:val="00CD789B"/>
    <w:rsid w:val="00CE06E6"/>
    <w:rsid w:val="00CE17D3"/>
    <w:rsid w:val="00CE2382"/>
    <w:rsid w:val="00CE32BB"/>
    <w:rsid w:val="00CE5C39"/>
    <w:rsid w:val="00CE5FD0"/>
    <w:rsid w:val="00CE738B"/>
    <w:rsid w:val="00CF0E89"/>
    <w:rsid w:val="00CF1099"/>
    <w:rsid w:val="00CF1C21"/>
    <w:rsid w:val="00CF4911"/>
    <w:rsid w:val="00CF5859"/>
    <w:rsid w:val="00D03E76"/>
    <w:rsid w:val="00D0423E"/>
    <w:rsid w:val="00D0490F"/>
    <w:rsid w:val="00D059D3"/>
    <w:rsid w:val="00D05F61"/>
    <w:rsid w:val="00D06852"/>
    <w:rsid w:val="00D07046"/>
    <w:rsid w:val="00D10708"/>
    <w:rsid w:val="00D1086A"/>
    <w:rsid w:val="00D10CC5"/>
    <w:rsid w:val="00D118E8"/>
    <w:rsid w:val="00D120DF"/>
    <w:rsid w:val="00D13DA9"/>
    <w:rsid w:val="00D140A3"/>
    <w:rsid w:val="00D145AD"/>
    <w:rsid w:val="00D16578"/>
    <w:rsid w:val="00D20582"/>
    <w:rsid w:val="00D21CD6"/>
    <w:rsid w:val="00D24F31"/>
    <w:rsid w:val="00D251B6"/>
    <w:rsid w:val="00D262D4"/>
    <w:rsid w:val="00D277B1"/>
    <w:rsid w:val="00D27CDD"/>
    <w:rsid w:val="00D31E14"/>
    <w:rsid w:val="00D3416B"/>
    <w:rsid w:val="00D3463F"/>
    <w:rsid w:val="00D35886"/>
    <w:rsid w:val="00D37415"/>
    <w:rsid w:val="00D41613"/>
    <w:rsid w:val="00D43F57"/>
    <w:rsid w:val="00D4561C"/>
    <w:rsid w:val="00D4596E"/>
    <w:rsid w:val="00D46EBA"/>
    <w:rsid w:val="00D47EE1"/>
    <w:rsid w:val="00D50249"/>
    <w:rsid w:val="00D52135"/>
    <w:rsid w:val="00D5730C"/>
    <w:rsid w:val="00D6054F"/>
    <w:rsid w:val="00D60A61"/>
    <w:rsid w:val="00D618E5"/>
    <w:rsid w:val="00D64546"/>
    <w:rsid w:val="00D64B4F"/>
    <w:rsid w:val="00D65BB3"/>
    <w:rsid w:val="00D662C3"/>
    <w:rsid w:val="00D66C8F"/>
    <w:rsid w:val="00D7051A"/>
    <w:rsid w:val="00D71E32"/>
    <w:rsid w:val="00D721B8"/>
    <w:rsid w:val="00D73C42"/>
    <w:rsid w:val="00D742C0"/>
    <w:rsid w:val="00D800EB"/>
    <w:rsid w:val="00D82456"/>
    <w:rsid w:val="00D855D6"/>
    <w:rsid w:val="00D86A9E"/>
    <w:rsid w:val="00D91046"/>
    <w:rsid w:val="00D922EC"/>
    <w:rsid w:val="00D93EB3"/>
    <w:rsid w:val="00D97FBD"/>
    <w:rsid w:val="00DA0DDD"/>
    <w:rsid w:val="00DA4B6F"/>
    <w:rsid w:val="00DA4BC6"/>
    <w:rsid w:val="00DA6498"/>
    <w:rsid w:val="00DB0F1E"/>
    <w:rsid w:val="00DB2CED"/>
    <w:rsid w:val="00DB3BA5"/>
    <w:rsid w:val="00DB596F"/>
    <w:rsid w:val="00DB6962"/>
    <w:rsid w:val="00DD028F"/>
    <w:rsid w:val="00DD02F1"/>
    <w:rsid w:val="00DD2DF8"/>
    <w:rsid w:val="00DD4083"/>
    <w:rsid w:val="00DD7C3F"/>
    <w:rsid w:val="00DE04EB"/>
    <w:rsid w:val="00DE27F8"/>
    <w:rsid w:val="00DE39E7"/>
    <w:rsid w:val="00DE3D16"/>
    <w:rsid w:val="00DE76B9"/>
    <w:rsid w:val="00DE7731"/>
    <w:rsid w:val="00DF0418"/>
    <w:rsid w:val="00DF0B0E"/>
    <w:rsid w:val="00DF1143"/>
    <w:rsid w:val="00DF1D1A"/>
    <w:rsid w:val="00DF20D8"/>
    <w:rsid w:val="00DF458B"/>
    <w:rsid w:val="00DF5509"/>
    <w:rsid w:val="00DF685E"/>
    <w:rsid w:val="00E00B2E"/>
    <w:rsid w:val="00E01086"/>
    <w:rsid w:val="00E02D34"/>
    <w:rsid w:val="00E044E2"/>
    <w:rsid w:val="00E05512"/>
    <w:rsid w:val="00E10354"/>
    <w:rsid w:val="00E1116B"/>
    <w:rsid w:val="00E1490A"/>
    <w:rsid w:val="00E15A6A"/>
    <w:rsid w:val="00E20351"/>
    <w:rsid w:val="00E219F8"/>
    <w:rsid w:val="00E22A7C"/>
    <w:rsid w:val="00E22E03"/>
    <w:rsid w:val="00E23A05"/>
    <w:rsid w:val="00E23B56"/>
    <w:rsid w:val="00E26770"/>
    <w:rsid w:val="00E2723C"/>
    <w:rsid w:val="00E31AB2"/>
    <w:rsid w:val="00E32489"/>
    <w:rsid w:val="00E326AC"/>
    <w:rsid w:val="00E3285E"/>
    <w:rsid w:val="00E32DD1"/>
    <w:rsid w:val="00E34068"/>
    <w:rsid w:val="00E34C72"/>
    <w:rsid w:val="00E35A45"/>
    <w:rsid w:val="00E36787"/>
    <w:rsid w:val="00E40A58"/>
    <w:rsid w:val="00E419D4"/>
    <w:rsid w:val="00E429D4"/>
    <w:rsid w:val="00E43546"/>
    <w:rsid w:val="00E44FDC"/>
    <w:rsid w:val="00E459B0"/>
    <w:rsid w:val="00E45BB9"/>
    <w:rsid w:val="00E47319"/>
    <w:rsid w:val="00E501E2"/>
    <w:rsid w:val="00E514CB"/>
    <w:rsid w:val="00E51C53"/>
    <w:rsid w:val="00E51F5F"/>
    <w:rsid w:val="00E521F9"/>
    <w:rsid w:val="00E54702"/>
    <w:rsid w:val="00E5552B"/>
    <w:rsid w:val="00E5560D"/>
    <w:rsid w:val="00E55D76"/>
    <w:rsid w:val="00E56299"/>
    <w:rsid w:val="00E60492"/>
    <w:rsid w:val="00E6071B"/>
    <w:rsid w:val="00E62310"/>
    <w:rsid w:val="00E62560"/>
    <w:rsid w:val="00E63B8A"/>
    <w:rsid w:val="00E64938"/>
    <w:rsid w:val="00E64E26"/>
    <w:rsid w:val="00E65FC8"/>
    <w:rsid w:val="00E6666A"/>
    <w:rsid w:val="00E6707D"/>
    <w:rsid w:val="00E81094"/>
    <w:rsid w:val="00E81D49"/>
    <w:rsid w:val="00E83588"/>
    <w:rsid w:val="00E85E9F"/>
    <w:rsid w:val="00E87469"/>
    <w:rsid w:val="00E903BA"/>
    <w:rsid w:val="00E9062D"/>
    <w:rsid w:val="00E91AA6"/>
    <w:rsid w:val="00E91CF2"/>
    <w:rsid w:val="00E91F9F"/>
    <w:rsid w:val="00E92685"/>
    <w:rsid w:val="00E93A9D"/>
    <w:rsid w:val="00E94DF3"/>
    <w:rsid w:val="00E95805"/>
    <w:rsid w:val="00EA0330"/>
    <w:rsid w:val="00EA2186"/>
    <w:rsid w:val="00EA263B"/>
    <w:rsid w:val="00EA26A4"/>
    <w:rsid w:val="00EA37DA"/>
    <w:rsid w:val="00EA4758"/>
    <w:rsid w:val="00EA67C7"/>
    <w:rsid w:val="00EB0DDD"/>
    <w:rsid w:val="00EB0FE0"/>
    <w:rsid w:val="00EB1DC7"/>
    <w:rsid w:val="00EB2769"/>
    <w:rsid w:val="00EB2C4F"/>
    <w:rsid w:val="00EB35C1"/>
    <w:rsid w:val="00EB4F77"/>
    <w:rsid w:val="00EB5064"/>
    <w:rsid w:val="00EB7900"/>
    <w:rsid w:val="00EC076B"/>
    <w:rsid w:val="00EC1892"/>
    <w:rsid w:val="00EC34CE"/>
    <w:rsid w:val="00EC4436"/>
    <w:rsid w:val="00EC69F4"/>
    <w:rsid w:val="00EC6BA6"/>
    <w:rsid w:val="00EC7B91"/>
    <w:rsid w:val="00EC7C3B"/>
    <w:rsid w:val="00ED030F"/>
    <w:rsid w:val="00ED0960"/>
    <w:rsid w:val="00ED0E1B"/>
    <w:rsid w:val="00ED12DD"/>
    <w:rsid w:val="00ED1B80"/>
    <w:rsid w:val="00ED4242"/>
    <w:rsid w:val="00ED4E82"/>
    <w:rsid w:val="00ED5B8E"/>
    <w:rsid w:val="00ED5F84"/>
    <w:rsid w:val="00ED6B5B"/>
    <w:rsid w:val="00ED7014"/>
    <w:rsid w:val="00ED76CB"/>
    <w:rsid w:val="00ED7DE7"/>
    <w:rsid w:val="00EE0965"/>
    <w:rsid w:val="00EE0E8F"/>
    <w:rsid w:val="00EE12B1"/>
    <w:rsid w:val="00EE2235"/>
    <w:rsid w:val="00EE2C3E"/>
    <w:rsid w:val="00EE6F7C"/>
    <w:rsid w:val="00EF1DC6"/>
    <w:rsid w:val="00EF281B"/>
    <w:rsid w:val="00EF2EAF"/>
    <w:rsid w:val="00EF5D46"/>
    <w:rsid w:val="00F00709"/>
    <w:rsid w:val="00F02DE5"/>
    <w:rsid w:val="00F1307B"/>
    <w:rsid w:val="00F165E3"/>
    <w:rsid w:val="00F17CBF"/>
    <w:rsid w:val="00F17DA1"/>
    <w:rsid w:val="00F2032E"/>
    <w:rsid w:val="00F20FA8"/>
    <w:rsid w:val="00F21492"/>
    <w:rsid w:val="00F2292F"/>
    <w:rsid w:val="00F2689C"/>
    <w:rsid w:val="00F275CC"/>
    <w:rsid w:val="00F27824"/>
    <w:rsid w:val="00F30D53"/>
    <w:rsid w:val="00F34379"/>
    <w:rsid w:val="00F35E7B"/>
    <w:rsid w:val="00F37870"/>
    <w:rsid w:val="00F37DCA"/>
    <w:rsid w:val="00F41A0C"/>
    <w:rsid w:val="00F42986"/>
    <w:rsid w:val="00F42A9A"/>
    <w:rsid w:val="00F4316F"/>
    <w:rsid w:val="00F52807"/>
    <w:rsid w:val="00F53442"/>
    <w:rsid w:val="00F55C42"/>
    <w:rsid w:val="00F5776D"/>
    <w:rsid w:val="00F579F8"/>
    <w:rsid w:val="00F614D1"/>
    <w:rsid w:val="00F6189D"/>
    <w:rsid w:val="00F659C4"/>
    <w:rsid w:val="00F67300"/>
    <w:rsid w:val="00F7008D"/>
    <w:rsid w:val="00F7233A"/>
    <w:rsid w:val="00F73FBE"/>
    <w:rsid w:val="00F74EAB"/>
    <w:rsid w:val="00F76530"/>
    <w:rsid w:val="00F813F0"/>
    <w:rsid w:val="00F81F7E"/>
    <w:rsid w:val="00F82801"/>
    <w:rsid w:val="00F85526"/>
    <w:rsid w:val="00F86CD4"/>
    <w:rsid w:val="00F9229E"/>
    <w:rsid w:val="00F943E0"/>
    <w:rsid w:val="00F95DE2"/>
    <w:rsid w:val="00F96A78"/>
    <w:rsid w:val="00FA0FD4"/>
    <w:rsid w:val="00FA3306"/>
    <w:rsid w:val="00FA3949"/>
    <w:rsid w:val="00FA56F1"/>
    <w:rsid w:val="00FA6328"/>
    <w:rsid w:val="00FA64DD"/>
    <w:rsid w:val="00FA77D4"/>
    <w:rsid w:val="00FA7882"/>
    <w:rsid w:val="00FB0AF3"/>
    <w:rsid w:val="00FB10E4"/>
    <w:rsid w:val="00FB28FA"/>
    <w:rsid w:val="00FB326D"/>
    <w:rsid w:val="00FB3434"/>
    <w:rsid w:val="00FB5943"/>
    <w:rsid w:val="00FB5A5C"/>
    <w:rsid w:val="00FB5FB1"/>
    <w:rsid w:val="00FB6426"/>
    <w:rsid w:val="00FB6A98"/>
    <w:rsid w:val="00FC02FF"/>
    <w:rsid w:val="00FC288B"/>
    <w:rsid w:val="00FC3A9A"/>
    <w:rsid w:val="00FD0543"/>
    <w:rsid w:val="00FD2438"/>
    <w:rsid w:val="00FD3F72"/>
    <w:rsid w:val="00FD6AD1"/>
    <w:rsid w:val="00FE17B5"/>
    <w:rsid w:val="00FE1821"/>
    <w:rsid w:val="00FE2D45"/>
    <w:rsid w:val="00FE5561"/>
    <w:rsid w:val="00FE59EA"/>
    <w:rsid w:val="00FE5FD0"/>
    <w:rsid w:val="00FE67C0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88ED5"/>
  <w15:chartTrackingRefBased/>
  <w15:docId w15:val="{D1F6B9BB-E9EE-49E5-AF89-0DBCACC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Smye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8E20E49EE74601B146F77B09A4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551E-A458-4B14-903B-68B8EAA68BB8}"/>
      </w:docPartPr>
      <w:docPartBody>
        <w:p w:rsidR="00041E61" w:rsidRDefault="002C47C7">
          <w:pPr>
            <w:pStyle w:val="718E20E49EE74601B146F77B09A4C3C6"/>
          </w:pPr>
          <w:r>
            <w:t>Organization Name</w:t>
          </w:r>
        </w:p>
      </w:docPartBody>
    </w:docPart>
    <w:docPart>
      <w:docPartPr>
        <w:name w:val="145CD82FA02B4297BC96F1857D36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84A7-59B6-457E-9634-D2F41DDA3598}"/>
      </w:docPartPr>
      <w:docPartBody>
        <w:p w:rsidR="00041E61" w:rsidRDefault="002C47C7">
          <w:pPr>
            <w:pStyle w:val="145CD82FA02B4297BC96F1857D368AD9"/>
          </w:pPr>
          <w:r>
            <w:t>Date of meeting</w:t>
          </w:r>
        </w:p>
      </w:docPartBody>
    </w:docPart>
    <w:docPart>
      <w:docPartPr>
        <w:name w:val="7098FE1903754819B7DAACD6644E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36C7-0656-47F8-9F9F-E7ED8C139678}"/>
      </w:docPartPr>
      <w:docPartBody>
        <w:p w:rsidR="00041E61" w:rsidRDefault="002C47C7">
          <w:pPr>
            <w:pStyle w:val="7098FE1903754819B7DAACD6644E4E7D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F6D4E9E59D5544C58452641C141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CE555-F388-4B39-8CA2-6E8C89C65A7C}"/>
      </w:docPartPr>
      <w:docPartBody>
        <w:p w:rsidR="00041E61" w:rsidRDefault="002C47C7">
          <w:pPr>
            <w:pStyle w:val="F6D4E9E59D5544C58452641C141D9BDD"/>
          </w:pPr>
          <w:r>
            <w:t>Roundtable</w:t>
          </w:r>
        </w:p>
      </w:docPartBody>
    </w:docPart>
    <w:docPart>
      <w:docPartPr>
        <w:name w:val="C32C0FCDA05F4978B2811E42E39E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0BE2-155C-4681-B994-E50CB1105372}"/>
      </w:docPartPr>
      <w:docPartBody>
        <w:p w:rsidR="00041E61" w:rsidRDefault="002C47C7">
          <w:pPr>
            <w:pStyle w:val="C32C0FCDA05F4978B2811E42E39E829A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C7"/>
    <w:rsid w:val="00015E50"/>
    <w:rsid w:val="00041E61"/>
    <w:rsid w:val="002C47C7"/>
    <w:rsid w:val="00712B1F"/>
    <w:rsid w:val="00A20020"/>
    <w:rsid w:val="00D4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E20E49EE74601B146F77B09A4C3C6">
    <w:name w:val="718E20E49EE74601B146F77B09A4C3C6"/>
  </w:style>
  <w:style w:type="paragraph" w:customStyle="1" w:styleId="145CD82FA02B4297BC96F1857D368AD9">
    <w:name w:val="145CD82FA02B4297BC96F1857D368AD9"/>
  </w:style>
  <w:style w:type="paragraph" w:customStyle="1" w:styleId="7098FE1903754819B7DAACD6644E4E7D">
    <w:name w:val="7098FE1903754819B7DAACD6644E4E7D"/>
  </w:style>
  <w:style w:type="paragraph" w:customStyle="1" w:styleId="F6D4E9E59D5544C58452641C141D9BDD">
    <w:name w:val="F6D4E9E59D5544C58452641C141D9BDD"/>
  </w:style>
  <w:style w:type="paragraph" w:customStyle="1" w:styleId="C32C0FCDA05F4978B2811E42E39E829A">
    <w:name w:val="C32C0FCDA05F4978B2811E42E39E8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2C8A-A119-7644-B494-A6DECD0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 Smyer\AppData\Roaming\Microsoft\Templates\Meeting minutes (short form).dotx</Template>
  <TotalTime>45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Smyer</dc:creator>
  <cp:keywords>January 18, 2021 @ 6pm – on zoom</cp:keywords>
  <dc:description>Bay Area Running Club</dc:description>
  <cp:lastModifiedBy>Michael Smyer</cp:lastModifiedBy>
  <cp:revision>69</cp:revision>
  <dcterms:created xsi:type="dcterms:W3CDTF">2021-01-18T23:59:00Z</dcterms:created>
  <dcterms:modified xsi:type="dcterms:W3CDTF">2021-01-20T20:11:00Z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